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1837"/>
        <w:gridCol w:w="1070"/>
        <w:gridCol w:w="1854"/>
        <w:gridCol w:w="1792"/>
      </w:tblGrid>
      <w:tr w:rsidR="00E15850" w:rsidRPr="00BE6A2A" w14:paraId="2CF0CD4B" w14:textId="77777777" w:rsidTr="00222309">
        <w:trPr>
          <w:trHeight w:val="254"/>
          <w:jc w:val="center"/>
        </w:trPr>
        <w:tc>
          <w:tcPr>
            <w:tcW w:w="9493" w:type="dxa"/>
            <w:gridSpan w:val="5"/>
            <w:vAlign w:val="center"/>
          </w:tcPr>
          <w:p w14:paraId="38659ACF" w14:textId="7EAD216B" w:rsidR="00E15850" w:rsidRPr="00BE6A2A" w:rsidRDefault="00E15850" w:rsidP="005442AC">
            <w:pPr>
              <w:tabs>
                <w:tab w:val="left" w:pos="567"/>
              </w:tabs>
              <w:mirrorIndents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BE6A2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програм:</w:t>
            </w:r>
            <w:r w:rsidR="00C42C57" w:rsidRPr="00BE6A2A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C42C57" w:rsidRPr="00BE6A2A">
              <w:rPr>
                <w:rFonts w:ascii="Times New Roman" w:eastAsia="Times New Roman" w:hAnsi="Times New Roman"/>
                <w:b/>
                <w:sz w:val="20"/>
                <w:szCs w:val="20"/>
              </w:rPr>
              <w:t>ОАС ИТ</w:t>
            </w:r>
          </w:p>
        </w:tc>
      </w:tr>
      <w:tr w:rsidR="00E15850" w:rsidRPr="00BE6A2A" w14:paraId="07F26132" w14:textId="77777777" w:rsidTr="00222309">
        <w:trPr>
          <w:trHeight w:val="254"/>
          <w:jc w:val="center"/>
        </w:trPr>
        <w:tc>
          <w:tcPr>
            <w:tcW w:w="9493" w:type="dxa"/>
            <w:gridSpan w:val="5"/>
            <w:vAlign w:val="center"/>
          </w:tcPr>
          <w:p w14:paraId="2D0084C6" w14:textId="7999BAA4" w:rsidR="00E15850" w:rsidRPr="00BE6A2A" w:rsidRDefault="00E15850" w:rsidP="005442AC">
            <w:pPr>
              <w:tabs>
                <w:tab w:val="left" w:pos="567"/>
              </w:tabs>
              <w:mirrorIndents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BE6A2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="00C42C57" w:rsidRPr="00BE6A2A">
              <w:rPr>
                <w:rFonts w:ascii="Times New Roman" w:eastAsia="Times New Roman" w:hAnsi="Times New Roman"/>
                <w:b/>
                <w:sz w:val="20"/>
                <w:szCs w:val="20"/>
              </w:rPr>
              <w:t>ИНФОРМАЦИОНО ЕКСПЕРТНИ СИСТЕМИ</w:t>
            </w:r>
          </w:p>
        </w:tc>
      </w:tr>
      <w:tr w:rsidR="00E15850" w:rsidRPr="00BE6A2A" w14:paraId="7FDFED69" w14:textId="77777777" w:rsidTr="00222309">
        <w:trPr>
          <w:trHeight w:val="254"/>
          <w:jc w:val="center"/>
        </w:trPr>
        <w:tc>
          <w:tcPr>
            <w:tcW w:w="9493" w:type="dxa"/>
            <w:gridSpan w:val="5"/>
            <w:vAlign w:val="center"/>
          </w:tcPr>
          <w:p w14:paraId="788776A7" w14:textId="34C62A50" w:rsidR="00E15850" w:rsidRPr="00BE6A2A" w:rsidRDefault="00E15850" w:rsidP="005442AC">
            <w:pPr>
              <w:tabs>
                <w:tab w:val="left" w:pos="567"/>
              </w:tabs>
              <w:mirrorIndents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A2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Наставник:</w:t>
            </w:r>
            <w:r w:rsidRPr="00BE6A2A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C42C57" w:rsidRPr="00BE6A2A">
              <w:rPr>
                <w:rFonts w:ascii="Times New Roman" w:hAnsi="Times New Roman"/>
                <w:b/>
                <w:bCs/>
                <w:sz w:val="20"/>
                <w:szCs w:val="20"/>
              </w:rPr>
              <w:t>Весна С. Ружичић</w:t>
            </w:r>
          </w:p>
        </w:tc>
      </w:tr>
      <w:tr w:rsidR="00E15850" w:rsidRPr="00BE6A2A" w14:paraId="4156EA72" w14:textId="77777777" w:rsidTr="00222309">
        <w:trPr>
          <w:trHeight w:val="254"/>
          <w:jc w:val="center"/>
        </w:trPr>
        <w:tc>
          <w:tcPr>
            <w:tcW w:w="9493" w:type="dxa"/>
            <w:gridSpan w:val="5"/>
            <w:vAlign w:val="center"/>
          </w:tcPr>
          <w:p w14:paraId="4CA3C204" w14:textId="2028B3DA" w:rsidR="00E15850" w:rsidRPr="00BE6A2A" w:rsidRDefault="00E15850" w:rsidP="005442AC">
            <w:pPr>
              <w:tabs>
                <w:tab w:val="left" w:pos="567"/>
              </w:tabs>
              <w:mirrorIndents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BE6A2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  <w:r w:rsidR="00C42C57" w:rsidRPr="00BE6A2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изборни</w:t>
            </w:r>
          </w:p>
        </w:tc>
      </w:tr>
      <w:tr w:rsidR="00E15850" w:rsidRPr="00BE6A2A" w14:paraId="73C683EA" w14:textId="77777777" w:rsidTr="00222309">
        <w:trPr>
          <w:trHeight w:val="254"/>
          <w:jc w:val="center"/>
        </w:trPr>
        <w:tc>
          <w:tcPr>
            <w:tcW w:w="9493" w:type="dxa"/>
            <w:gridSpan w:val="5"/>
            <w:vAlign w:val="center"/>
          </w:tcPr>
          <w:p w14:paraId="3E6CECD5" w14:textId="612B4CB3" w:rsidR="00E15850" w:rsidRPr="00BE6A2A" w:rsidRDefault="00E15850" w:rsidP="005442AC">
            <w:pPr>
              <w:tabs>
                <w:tab w:val="left" w:pos="567"/>
              </w:tabs>
              <w:mirrorIndents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BE6A2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  <w:r w:rsidR="00C42C57" w:rsidRPr="00BE6A2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6</w:t>
            </w:r>
          </w:p>
        </w:tc>
      </w:tr>
      <w:tr w:rsidR="00E15850" w:rsidRPr="00BE6A2A" w14:paraId="4CC53E0E" w14:textId="77777777" w:rsidTr="00222309">
        <w:trPr>
          <w:trHeight w:val="254"/>
          <w:jc w:val="center"/>
        </w:trPr>
        <w:tc>
          <w:tcPr>
            <w:tcW w:w="9493" w:type="dxa"/>
            <w:gridSpan w:val="5"/>
            <w:vAlign w:val="center"/>
          </w:tcPr>
          <w:p w14:paraId="21BF8E5D" w14:textId="20FF4723" w:rsidR="00E15850" w:rsidRPr="00BE6A2A" w:rsidRDefault="00E15850" w:rsidP="005442AC">
            <w:pPr>
              <w:tabs>
                <w:tab w:val="left" w:pos="567"/>
              </w:tabs>
              <w:mirrorIndents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BE6A2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="00C42C57" w:rsidRPr="00BE6A2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нема</w:t>
            </w:r>
            <w:r w:rsidR="00F214EF" w:rsidRPr="00BE6A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15850" w:rsidRPr="00BE6A2A" w14:paraId="4E19E60B" w14:textId="77777777" w:rsidTr="00222309">
        <w:trPr>
          <w:trHeight w:val="254"/>
          <w:jc w:val="center"/>
        </w:trPr>
        <w:tc>
          <w:tcPr>
            <w:tcW w:w="9493" w:type="dxa"/>
            <w:gridSpan w:val="5"/>
            <w:vAlign w:val="center"/>
          </w:tcPr>
          <w:p w14:paraId="45EA88BC" w14:textId="77777777" w:rsidR="00E15850" w:rsidRPr="00BE6A2A" w:rsidRDefault="00E15850" w:rsidP="005442AC">
            <w:pPr>
              <w:tabs>
                <w:tab w:val="left" w:pos="567"/>
              </w:tabs>
              <w:mirrorIndents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BE6A2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7CC69119" w14:textId="746D9981" w:rsidR="003A03D3" w:rsidRDefault="00C0248C" w:rsidP="003A03D3">
            <w:pPr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A2A">
              <w:rPr>
                <w:rFonts w:ascii="Times New Roman" w:hAnsi="Times New Roman"/>
                <w:sz w:val="20"/>
                <w:szCs w:val="20"/>
              </w:rPr>
              <w:t xml:space="preserve">Упознавање </w:t>
            </w:r>
            <w:r w:rsidR="00A15D68" w:rsidRPr="00BE6A2A">
              <w:rPr>
                <w:rFonts w:ascii="Times New Roman" w:hAnsi="Times New Roman"/>
                <w:sz w:val="20"/>
                <w:szCs w:val="20"/>
              </w:rPr>
              <w:t>студен</w:t>
            </w:r>
            <w:r w:rsidR="005B7557">
              <w:rPr>
                <w:rFonts w:ascii="Times New Roman" w:hAnsi="Times New Roman"/>
                <w:sz w:val="20"/>
                <w:szCs w:val="20"/>
              </w:rPr>
              <w:t>а</w:t>
            </w:r>
            <w:r w:rsidR="00A15D68" w:rsidRPr="00BE6A2A">
              <w:rPr>
                <w:rFonts w:ascii="Times New Roman" w:hAnsi="Times New Roman"/>
                <w:sz w:val="20"/>
                <w:szCs w:val="20"/>
              </w:rPr>
              <w:t>т</w:t>
            </w:r>
            <w:r w:rsidRPr="00BE6A2A">
              <w:rPr>
                <w:rFonts w:ascii="Times New Roman" w:hAnsi="Times New Roman"/>
                <w:sz w:val="20"/>
                <w:szCs w:val="20"/>
              </w:rPr>
              <w:t>а</w:t>
            </w:r>
            <w:r w:rsidR="00A15D68" w:rsidRPr="00BE6A2A">
              <w:rPr>
                <w:rFonts w:ascii="Times New Roman" w:hAnsi="Times New Roman"/>
                <w:sz w:val="20"/>
                <w:szCs w:val="20"/>
              </w:rPr>
              <w:t xml:space="preserve"> са</w:t>
            </w:r>
            <w:r w:rsidR="003008A5" w:rsidRPr="00BE6A2A">
              <w:rPr>
                <w:rFonts w:ascii="Times New Roman" w:hAnsi="Times New Roman"/>
                <w:sz w:val="20"/>
                <w:szCs w:val="20"/>
              </w:rPr>
              <w:t xml:space="preserve"> савременим</w:t>
            </w:r>
            <w:r w:rsidR="00A15D68" w:rsidRPr="00BE6A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08A5" w:rsidRPr="00BE6A2A">
              <w:rPr>
                <w:rFonts w:ascii="Times New Roman" w:hAnsi="Times New Roman"/>
                <w:sz w:val="20"/>
                <w:szCs w:val="20"/>
              </w:rPr>
              <w:t>концептима и принципима</w:t>
            </w:r>
            <w:r w:rsidR="005442AC" w:rsidRPr="00BE6A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6381">
              <w:rPr>
                <w:rFonts w:ascii="Times New Roman" w:hAnsi="Times New Roman"/>
                <w:sz w:val="20"/>
                <w:szCs w:val="20"/>
              </w:rPr>
              <w:t xml:space="preserve">интегрисања система – </w:t>
            </w:r>
            <w:r w:rsidR="005B7557" w:rsidRPr="00BE6A2A">
              <w:rPr>
                <w:rFonts w:ascii="Times New Roman" w:hAnsi="Times New Roman"/>
                <w:sz w:val="20"/>
                <w:szCs w:val="20"/>
                <w:lang w:val="sr-Cyrl-CS"/>
              </w:rPr>
              <w:t>информационог система (ИС) и експертног система (ЕС)</w:t>
            </w:r>
            <w:r w:rsidR="00AA0A7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5442AC" w:rsidRPr="00BE6A2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 </w:t>
            </w:r>
            <w:r w:rsidR="003008A5" w:rsidRPr="00BE6A2A">
              <w:rPr>
                <w:rFonts w:ascii="Times New Roman" w:hAnsi="Times New Roman"/>
                <w:sz w:val="20"/>
                <w:szCs w:val="20"/>
              </w:rPr>
              <w:t xml:space="preserve">информационо експертни систем (ИЕС). Овладавање </w:t>
            </w:r>
            <w:r w:rsidR="00A15D68" w:rsidRPr="00BE6A2A">
              <w:rPr>
                <w:rFonts w:ascii="Times New Roman" w:hAnsi="Times New Roman"/>
                <w:sz w:val="20"/>
                <w:szCs w:val="20"/>
              </w:rPr>
              <w:t xml:space="preserve">савременим методама и алатима у процесу интеграције </w:t>
            </w:r>
            <w:r w:rsidR="007F6381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BE6A2A">
              <w:rPr>
                <w:rFonts w:ascii="Times New Roman" w:hAnsi="Times New Roman"/>
                <w:sz w:val="20"/>
                <w:szCs w:val="20"/>
              </w:rPr>
              <w:t>. Усвајање</w:t>
            </w:r>
            <w:r w:rsidR="003008A5" w:rsidRPr="00BE6A2A">
              <w:rPr>
                <w:rFonts w:ascii="Times New Roman" w:hAnsi="Times New Roman"/>
                <w:sz w:val="20"/>
                <w:szCs w:val="20"/>
              </w:rPr>
              <w:t xml:space="preserve"> нових знања и с</w:t>
            </w:r>
            <w:r w:rsidRPr="00BE6A2A">
              <w:rPr>
                <w:rFonts w:ascii="Times New Roman" w:hAnsi="Times New Roman"/>
                <w:sz w:val="20"/>
                <w:szCs w:val="20"/>
              </w:rPr>
              <w:t>тицање</w:t>
            </w:r>
            <w:r w:rsidR="00F06CF6" w:rsidRPr="00BE6A2A">
              <w:rPr>
                <w:rFonts w:ascii="Times New Roman" w:hAnsi="Times New Roman"/>
                <w:sz w:val="20"/>
                <w:szCs w:val="20"/>
              </w:rPr>
              <w:t xml:space="preserve"> вештина за имплементацију</w:t>
            </w:r>
            <w:r w:rsidRPr="00BE6A2A">
              <w:rPr>
                <w:rFonts w:ascii="Times New Roman" w:hAnsi="Times New Roman"/>
                <w:sz w:val="20"/>
                <w:szCs w:val="20"/>
              </w:rPr>
              <w:t xml:space="preserve"> ИЕС</w:t>
            </w:r>
            <w:r w:rsidR="003008A5" w:rsidRPr="00BE6A2A">
              <w:rPr>
                <w:rFonts w:ascii="Times New Roman" w:hAnsi="Times New Roman"/>
                <w:sz w:val="20"/>
                <w:szCs w:val="20"/>
              </w:rPr>
              <w:t xml:space="preserve"> у различитим </w:t>
            </w:r>
            <w:r w:rsidR="00735547">
              <w:rPr>
                <w:rFonts w:ascii="Times New Roman" w:hAnsi="Times New Roman"/>
                <w:sz w:val="20"/>
                <w:szCs w:val="20"/>
              </w:rPr>
              <w:t xml:space="preserve">стандардизованим </w:t>
            </w:r>
            <w:r w:rsidR="003008A5" w:rsidRPr="00BE6A2A">
              <w:rPr>
                <w:rFonts w:ascii="Times New Roman" w:hAnsi="Times New Roman"/>
                <w:sz w:val="20"/>
                <w:szCs w:val="20"/>
              </w:rPr>
              <w:t>областима</w:t>
            </w:r>
            <w:r w:rsidR="00F06CF6" w:rsidRPr="00BE6A2A">
              <w:rPr>
                <w:rFonts w:ascii="Times New Roman" w:hAnsi="Times New Roman"/>
                <w:sz w:val="20"/>
                <w:szCs w:val="20"/>
              </w:rPr>
              <w:t>.</w:t>
            </w:r>
            <w:r w:rsidR="005442AC" w:rsidRPr="00BE6A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77DB03" w14:textId="487C9030" w:rsidR="00E15850" w:rsidRPr="00BE6A2A" w:rsidRDefault="00A15D68" w:rsidP="003A03D3">
            <w:pPr>
              <w:mirrorIndent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6A2A">
              <w:rPr>
                <w:rFonts w:ascii="Times New Roman" w:eastAsia="Times New Roman" w:hAnsi="Times New Roman"/>
                <w:sz w:val="20"/>
                <w:szCs w:val="20"/>
              </w:rPr>
              <w:t>Упознавање</w:t>
            </w:r>
            <w:r w:rsidR="00C0248C" w:rsidRPr="00BE6A2A">
              <w:rPr>
                <w:rFonts w:ascii="Times New Roman" w:eastAsia="Times New Roman" w:hAnsi="Times New Roman"/>
                <w:sz w:val="20"/>
                <w:szCs w:val="20"/>
              </w:rPr>
              <w:t xml:space="preserve"> студената</w:t>
            </w:r>
            <w:r w:rsidRPr="00BE6A2A">
              <w:rPr>
                <w:rFonts w:ascii="Times New Roman" w:eastAsia="Times New Roman" w:hAnsi="Times New Roman"/>
                <w:sz w:val="20"/>
                <w:szCs w:val="20"/>
              </w:rPr>
              <w:t xml:space="preserve"> са:</w:t>
            </w:r>
            <w:r w:rsidR="00C0248C" w:rsidRPr="00BE6A2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E6A2A">
              <w:rPr>
                <w:rFonts w:ascii="Times New Roman" w:eastAsia="Times New Roman" w:hAnsi="Times New Roman"/>
                <w:sz w:val="20"/>
                <w:szCs w:val="20"/>
              </w:rPr>
              <w:t xml:space="preserve">терминологијом из области </w:t>
            </w:r>
            <w:r w:rsidR="00B1385A" w:rsidRPr="00BE6A2A">
              <w:rPr>
                <w:rFonts w:ascii="Times New Roman" w:eastAsia="Times New Roman" w:hAnsi="Times New Roman"/>
                <w:sz w:val="20"/>
                <w:szCs w:val="20"/>
              </w:rPr>
              <w:t>експертних система</w:t>
            </w:r>
            <w:r w:rsidR="003A03D3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  <w:r w:rsidR="00C0248C" w:rsidRPr="00BE6A2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E6A2A">
              <w:rPr>
                <w:rFonts w:ascii="Times New Roman" w:eastAsia="Times New Roman" w:hAnsi="Times New Roman"/>
                <w:sz w:val="20"/>
                <w:szCs w:val="20"/>
              </w:rPr>
              <w:t>организационим концептима система</w:t>
            </w:r>
            <w:r w:rsidR="003A03D3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  <w:r w:rsidR="00C0248C" w:rsidRPr="00BE6A2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E6A2A">
              <w:rPr>
                <w:rFonts w:ascii="Times New Roman" w:eastAsia="Times New Roman" w:hAnsi="Times New Roman"/>
                <w:sz w:val="20"/>
                <w:szCs w:val="20"/>
              </w:rPr>
              <w:t>алатима</w:t>
            </w:r>
            <w:r w:rsidR="003A3F41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  <w:r w:rsidRPr="00BE6A2A">
              <w:rPr>
                <w:rFonts w:ascii="Times New Roman" w:eastAsia="Times New Roman" w:hAnsi="Times New Roman"/>
                <w:sz w:val="20"/>
                <w:szCs w:val="20"/>
              </w:rPr>
              <w:t xml:space="preserve"> техникама и технологијама развоја</w:t>
            </w:r>
            <w:r w:rsidR="003A03D3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BE6A2A">
              <w:rPr>
                <w:rFonts w:ascii="Times New Roman" w:eastAsia="Times New Roman" w:hAnsi="Times New Roman"/>
                <w:sz w:val="20"/>
                <w:szCs w:val="20"/>
              </w:rPr>
              <w:t xml:space="preserve"> интеграције и документације система</w:t>
            </w:r>
            <w:r w:rsidR="003A03D3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  <w:r w:rsidRPr="00BE6A2A">
              <w:rPr>
                <w:rFonts w:ascii="Times New Roman" w:eastAsia="Times New Roman" w:hAnsi="Times New Roman"/>
                <w:sz w:val="20"/>
                <w:szCs w:val="20"/>
              </w:rPr>
              <w:t xml:space="preserve"> захтевима потенцијалних корисника система</w:t>
            </w:r>
            <w:r w:rsidR="003A03D3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  <w:r w:rsidRPr="00BE6A2A">
              <w:rPr>
                <w:rFonts w:ascii="Times New Roman" w:eastAsia="Times New Roman" w:hAnsi="Times New Roman"/>
                <w:sz w:val="20"/>
                <w:szCs w:val="20"/>
              </w:rPr>
              <w:t xml:space="preserve"> корелацијама базе података</w:t>
            </w:r>
            <w:r w:rsidR="00B1385A" w:rsidRPr="00BE6A2A">
              <w:rPr>
                <w:rFonts w:ascii="Times New Roman" w:eastAsia="Times New Roman" w:hAnsi="Times New Roman"/>
                <w:sz w:val="20"/>
                <w:szCs w:val="20"/>
              </w:rPr>
              <w:t xml:space="preserve"> –</w:t>
            </w:r>
            <w:r w:rsidRPr="00BE6A2A">
              <w:rPr>
                <w:rFonts w:ascii="Times New Roman" w:eastAsia="Times New Roman" w:hAnsi="Times New Roman"/>
                <w:sz w:val="20"/>
                <w:szCs w:val="20"/>
              </w:rPr>
              <w:t xml:space="preserve"> базе знања (</w:t>
            </w:r>
            <w:r w:rsidR="005442AC" w:rsidRPr="00BE6A2A">
              <w:rPr>
                <w:rFonts w:ascii="Times New Roman" w:eastAsia="Times New Roman" w:hAnsi="Times New Roman"/>
                <w:sz w:val="20"/>
                <w:szCs w:val="20"/>
              </w:rPr>
              <w:t>корелацијама</w:t>
            </w:r>
            <w:r w:rsidRPr="00BE6A2A">
              <w:rPr>
                <w:rFonts w:ascii="Times New Roman" w:eastAsia="Times New Roman" w:hAnsi="Times New Roman"/>
                <w:sz w:val="20"/>
                <w:szCs w:val="20"/>
              </w:rPr>
              <w:t xml:space="preserve"> ИС </w:t>
            </w:r>
            <w:r w:rsidR="00B1385A" w:rsidRPr="00BE6A2A">
              <w:rPr>
                <w:rFonts w:ascii="Times New Roman" w:eastAsia="Times New Roman" w:hAnsi="Times New Roman"/>
                <w:sz w:val="20"/>
                <w:szCs w:val="20"/>
              </w:rPr>
              <w:t xml:space="preserve">– </w:t>
            </w:r>
            <w:r w:rsidRPr="00BE6A2A">
              <w:rPr>
                <w:rFonts w:ascii="Times New Roman" w:eastAsia="Times New Roman" w:hAnsi="Times New Roman"/>
                <w:sz w:val="20"/>
                <w:szCs w:val="20"/>
              </w:rPr>
              <w:t>ЕС)</w:t>
            </w:r>
            <w:r w:rsidR="003A03D3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  <w:r w:rsidRPr="00BE6A2A">
              <w:rPr>
                <w:rFonts w:ascii="Times New Roman" w:eastAsia="Times New Roman" w:hAnsi="Times New Roman"/>
                <w:sz w:val="20"/>
                <w:szCs w:val="20"/>
              </w:rPr>
              <w:t xml:space="preserve"> улогом аналитичара и пројектанта у </w:t>
            </w:r>
            <w:r w:rsidR="00B1385A" w:rsidRPr="00BE6A2A">
              <w:rPr>
                <w:rFonts w:ascii="Times New Roman" w:eastAsia="Times New Roman" w:hAnsi="Times New Roman"/>
                <w:sz w:val="20"/>
                <w:szCs w:val="20"/>
              </w:rPr>
              <w:t>развоју</w:t>
            </w:r>
            <w:r w:rsidRPr="00BE6A2A">
              <w:rPr>
                <w:rFonts w:ascii="Times New Roman" w:eastAsia="Times New Roman" w:hAnsi="Times New Roman"/>
                <w:sz w:val="20"/>
                <w:szCs w:val="20"/>
              </w:rPr>
              <w:t xml:space="preserve"> ИС и експерта у </w:t>
            </w:r>
            <w:r w:rsidR="00B1385A" w:rsidRPr="00BE6A2A">
              <w:rPr>
                <w:rFonts w:ascii="Times New Roman" w:eastAsia="Times New Roman" w:hAnsi="Times New Roman"/>
                <w:sz w:val="20"/>
                <w:szCs w:val="20"/>
              </w:rPr>
              <w:t xml:space="preserve">развоју </w:t>
            </w:r>
            <w:r w:rsidRPr="00BE6A2A">
              <w:rPr>
                <w:rFonts w:ascii="Times New Roman" w:eastAsia="Times New Roman" w:hAnsi="Times New Roman"/>
                <w:sz w:val="20"/>
                <w:szCs w:val="20"/>
              </w:rPr>
              <w:t>ЕС</w:t>
            </w:r>
            <w:r w:rsidR="003A03D3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  <w:r w:rsidR="00C0248C" w:rsidRPr="00BE6A2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E6A2A">
              <w:rPr>
                <w:rFonts w:ascii="Times New Roman" w:eastAsia="Times New Roman" w:hAnsi="Times New Roman"/>
                <w:sz w:val="20"/>
                <w:szCs w:val="20"/>
              </w:rPr>
              <w:t>пословним циљевима ИЕС</w:t>
            </w:r>
            <w:r w:rsidR="003A03D3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  <w:r w:rsidRPr="00BE6A2A">
              <w:rPr>
                <w:rFonts w:ascii="Times New Roman" w:eastAsia="Times New Roman" w:hAnsi="Times New Roman"/>
                <w:sz w:val="20"/>
                <w:szCs w:val="20"/>
              </w:rPr>
              <w:t xml:space="preserve"> потребним ресурсима</w:t>
            </w:r>
            <w:r w:rsidR="003A03D3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  <w:r w:rsidR="00C0248C" w:rsidRPr="00BE6A2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E6A2A">
              <w:rPr>
                <w:rFonts w:ascii="Times New Roman" w:eastAsia="Times New Roman" w:hAnsi="Times New Roman"/>
                <w:sz w:val="20"/>
                <w:szCs w:val="20"/>
              </w:rPr>
              <w:t>интеграцијом система</w:t>
            </w:r>
            <w:r w:rsidR="003A03D3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  <w:r w:rsidRPr="00BE6A2A">
              <w:rPr>
                <w:rFonts w:ascii="Times New Roman" w:eastAsia="Times New Roman" w:hAnsi="Times New Roman"/>
                <w:sz w:val="20"/>
                <w:szCs w:val="20"/>
              </w:rPr>
              <w:t xml:space="preserve"> базом знања</w:t>
            </w:r>
            <w:r w:rsidR="003A03D3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  <w:r w:rsidRPr="00BE6A2A">
              <w:rPr>
                <w:rFonts w:ascii="Times New Roman" w:eastAsia="Times New Roman" w:hAnsi="Times New Roman"/>
                <w:sz w:val="20"/>
                <w:szCs w:val="20"/>
              </w:rPr>
              <w:t xml:space="preserve"> применама ИЕС</w:t>
            </w:r>
            <w:r w:rsidR="00F06CF6" w:rsidRPr="00BE6A2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E15850" w:rsidRPr="00BE6A2A" w14:paraId="4080A0B6" w14:textId="77777777" w:rsidTr="00222309">
        <w:trPr>
          <w:trHeight w:val="254"/>
          <w:jc w:val="center"/>
        </w:trPr>
        <w:tc>
          <w:tcPr>
            <w:tcW w:w="9493" w:type="dxa"/>
            <w:gridSpan w:val="5"/>
            <w:vAlign w:val="center"/>
          </w:tcPr>
          <w:p w14:paraId="529B19AC" w14:textId="77777777" w:rsidR="00E15850" w:rsidRPr="005E13F9" w:rsidRDefault="00E15850" w:rsidP="005442AC">
            <w:pPr>
              <w:tabs>
                <w:tab w:val="left" w:pos="567"/>
              </w:tabs>
              <w:mirrorIndents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E13F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0E7F30D2" w14:textId="0729AB16" w:rsidR="00E15850" w:rsidRPr="005E13F9" w:rsidRDefault="003008A5" w:rsidP="005442AC">
            <w:pPr>
              <w:mirrorIndents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E13F9">
              <w:rPr>
                <w:rFonts w:ascii="Times New Roman" w:hAnsi="Times New Roman"/>
                <w:bCs/>
                <w:sz w:val="20"/>
                <w:szCs w:val="20"/>
              </w:rPr>
              <w:t>Студент: познаје савремене приступе у области интеграције информационих и експертних система;</w:t>
            </w:r>
            <w:r w:rsidR="003A3F41" w:rsidRPr="005E13F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E13F9" w:rsidRPr="005E13F9">
              <w:rPr>
                <w:rFonts w:ascii="Times New Roman" w:hAnsi="Times New Roman"/>
                <w:bCs/>
                <w:sz w:val="20"/>
                <w:szCs w:val="20"/>
              </w:rPr>
              <w:t xml:space="preserve">анализира </w:t>
            </w:r>
            <w:r w:rsidR="007F6381">
              <w:rPr>
                <w:rFonts w:ascii="Times New Roman" w:hAnsi="Times New Roman"/>
                <w:bCs/>
                <w:sz w:val="20"/>
                <w:szCs w:val="20"/>
              </w:rPr>
              <w:t xml:space="preserve">и </w:t>
            </w:r>
            <w:r w:rsidR="005E13F9" w:rsidRPr="005E13F9">
              <w:rPr>
                <w:rFonts w:ascii="Times New Roman" w:hAnsi="Times New Roman"/>
                <w:bCs/>
                <w:sz w:val="20"/>
                <w:szCs w:val="20"/>
              </w:rPr>
              <w:t xml:space="preserve"> критички разматра различите приступе развоја ИЕС; идентификује могућности </w:t>
            </w:r>
            <w:r w:rsidR="003A3F41" w:rsidRPr="005E13F9">
              <w:rPr>
                <w:rFonts w:ascii="Times New Roman" w:hAnsi="Times New Roman"/>
                <w:bCs/>
                <w:sz w:val="20"/>
                <w:szCs w:val="20"/>
              </w:rPr>
              <w:t>разв</w:t>
            </w:r>
            <w:r w:rsidR="005E13F9" w:rsidRPr="005E13F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3A3F41" w:rsidRPr="005E13F9">
              <w:rPr>
                <w:rFonts w:ascii="Times New Roman" w:hAnsi="Times New Roman"/>
                <w:bCs/>
                <w:sz w:val="20"/>
                <w:szCs w:val="20"/>
              </w:rPr>
              <w:t>ја ИЕС за решавање проблема</w:t>
            </w:r>
            <w:r w:rsidR="00592040">
              <w:rPr>
                <w:rFonts w:ascii="Times New Roman" w:hAnsi="Times New Roman"/>
                <w:bCs/>
                <w:sz w:val="20"/>
                <w:szCs w:val="20"/>
              </w:rPr>
              <w:t xml:space="preserve"> у </w:t>
            </w:r>
            <w:r w:rsidR="00592040" w:rsidRPr="005E13F9">
              <w:rPr>
                <w:rFonts w:ascii="Times New Roman" w:hAnsi="Times New Roman"/>
                <w:bCs/>
                <w:sz w:val="20"/>
                <w:szCs w:val="20"/>
              </w:rPr>
              <w:t>различит</w:t>
            </w:r>
            <w:r w:rsidR="00592040">
              <w:rPr>
                <w:rFonts w:ascii="Times New Roman" w:hAnsi="Times New Roman"/>
                <w:bCs/>
                <w:sz w:val="20"/>
                <w:szCs w:val="20"/>
              </w:rPr>
              <w:t>им областима</w:t>
            </w:r>
            <w:r w:rsidRPr="005E13F9">
              <w:rPr>
                <w:rFonts w:ascii="Times New Roman" w:hAnsi="Times New Roman"/>
                <w:bCs/>
                <w:sz w:val="20"/>
                <w:szCs w:val="20"/>
              </w:rPr>
              <w:t>; оспособљен је за примену стечених знања у доменима анализе, унапређења</w:t>
            </w:r>
            <w:r w:rsidR="00923CAB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5E13F9">
              <w:rPr>
                <w:rFonts w:ascii="Times New Roman" w:hAnsi="Times New Roman"/>
                <w:bCs/>
                <w:sz w:val="20"/>
                <w:szCs w:val="20"/>
              </w:rPr>
              <w:t xml:space="preserve"> пројектовања </w:t>
            </w:r>
            <w:r w:rsidR="00923CAB">
              <w:rPr>
                <w:rFonts w:ascii="Times New Roman" w:hAnsi="Times New Roman"/>
                <w:bCs/>
                <w:sz w:val="20"/>
                <w:szCs w:val="20"/>
              </w:rPr>
              <w:t xml:space="preserve">и развоја </w:t>
            </w:r>
            <w:r w:rsidRPr="005E13F9">
              <w:rPr>
                <w:rFonts w:ascii="Times New Roman" w:hAnsi="Times New Roman"/>
                <w:bCs/>
                <w:sz w:val="20"/>
                <w:szCs w:val="20"/>
              </w:rPr>
              <w:t>информационо експертних система</w:t>
            </w:r>
            <w:r w:rsidR="005442AC" w:rsidRPr="005E13F9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; </w:t>
            </w:r>
            <w:r w:rsidR="005442AC" w:rsidRPr="005E13F9">
              <w:rPr>
                <w:rFonts w:ascii="Times New Roman" w:hAnsi="Times New Roman"/>
                <w:bCs/>
                <w:sz w:val="20"/>
                <w:szCs w:val="20"/>
              </w:rPr>
              <w:t>ос</w:t>
            </w:r>
            <w:r w:rsidR="00F06CF6" w:rsidRPr="005E13F9">
              <w:rPr>
                <w:rFonts w:ascii="Times New Roman" w:hAnsi="Times New Roman"/>
                <w:sz w:val="20"/>
                <w:szCs w:val="20"/>
              </w:rPr>
              <w:t>пособљ</w:t>
            </w:r>
            <w:r w:rsidR="005442AC" w:rsidRPr="005E13F9">
              <w:rPr>
                <w:rFonts w:ascii="Times New Roman" w:hAnsi="Times New Roman"/>
                <w:sz w:val="20"/>
                <w:szCs w:val="20"/>
              </w:rPr>
              <w:t xml:space="preserve">ен је </w:t>
            </w:r>
            <w:r w:rsidR="00F06CF6" w:rsidRPr="005E13F9">
              <w:rPr>
                <w:rFonts w:ascii="Times New Roman" w:hAnsi="Times New Roman"/>
                <w:sz w:val="20"/>
                <w:szCs w:val="20"/>
              </w:rPr>
              <w:t>за примену</w:t>
            </w:r>
            <w:r w:rsidR="00F06CF6" w:rsidRPr="005E13F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софтверских алата за моделирањ</w:t>
            </w:r>
            <w:r w:rsidR="005442AC" w:rsidRPr="005E13F9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="00F06CF6" w:rsidRPr="005E13F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="00F06CF6" w:rsidRPr="005E13F9">
              <w:rPr>
                <w:rFonts w:ascii="Times New Roman" w:hAnsi="Times New Roman"/>
                <w:sz w:val="20"/>
                <w:szCs w:val="20"/>
              </w:rPr>
              <w:t>пројектовањ</w:t>
            </w:r>
            <w:r w:rsidR="005442AC" w:rsidRPr="005E13F9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="00F06CF6" w:rsidRPr="005E13F9">
              <w:rPr>
                <w:rFonts w:ascii="Times New Roman" w:hAnsi="Times New Roman"/>
                <w:sz w:val="20"/>
                <w:szCs w:val="20"/>
              </w:rPr>
              <w:t>, имплементациј</w:t>
            </w:r>
            <w:r w:rsidR="00F06CF6" w:rsidRPr="005E13F9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="00F06CF6" w:rsidRPr="005E13F9">
              <w:rPr>
                <w:rFonts w:ascii="Times New Roman" w:hAnsi="Times New Roman"/>
                <w:sz w:val="20"/>
                <w:szCs w:val="20"/>
              </w:rPr>
              <w:t xml:space="preserve"> и одржавањ</w:t>
            </w:r>
            <w:r w:rsidR="005442AC" w:rsidRPr="005E13F9">
              <w:rPr>
                <w:rFonts w:ascii="Times New Roman" w:hAnsi="Times New Roman"/>
                <w:sz w:val="20"/>
                <w:szCs w:val="20"/>
              </w:rPr>
              <w:t>е</w:t>
            </w:r>
            <w:r w:rsidR="00F06CF6" w:rsidRPr="005E13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2040">
              <w:rPr>
                <w:rFonts w:ascii="Times New Roman" w:hAnsi="Times New Roman"/>
                <w:sz w:val="20"/>
                <w:szCs w:val="20"/>
              </w:rPr>
              <w:t xml:space="preserve">интегрисаних </w:t>
            </w:r>
            <w:r w:rsidR="00F06CF6" w:rsidRPr="005E13F9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="005442AC" w:rsidRPr="005E13F9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5442AC" w:rsidRPr="005E13F9">
              <w:rPr>
                <w:rFonts w:ascii="Times New Roman" w:hAnsi="Times New Roman"/>
                <w:bCs/>
                <w:sz w:val="20"/>
                <w:szCs w:val="20"/>
              </w:rPr>
              <w:t>разуме значај примене ИЕС у различитим областима.</w:t>
            </w:r>
          </w:p>
        </w:tc>
      </w:tr>
      <w:tr w:rsidR="00E15850" w:rsidRPr="00BE6A2A" w14:paraId="7A6AA253" w14:textId="77777777" w:rsidTr="00222309">
        <w:trPr>
          <w:trHeight w:val="254"/>
          <w:jc w:val="center"/>
        </w:trPr>
        <w:tc>
          <w:tcPr>
            <w:tcW w:w="9493" w:type="dxa"/>
            <w:gridSpan w:val="5"/>
            <w:vAlign w:val="center"/>
          </w:tcPr>
          <w:p w14:paraId="21A23757" w14:textId="77777777" w:rsidR="00E15850" w:rsidRPr="00923CAB" w:rsidRDefault="00E15850" w:rsidP="005442AC">
            <w:pPr>
              <w:tabs>
                <w:tab w:val="left" w:pos="567"/>
              </w:tabs>
              <w:mirrorIndents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923CAB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6731DA8C" w14:textId="77777777" w:rsidR="00E15850" w:rsidRPr="00923CAB" w:rsidRDefault="00E15850" w:rsidP="005442AC">
            <w:pPr>
              <w:tabs>
                <w:tab w:val="left" w:pos="567"/>
              </w:tabs>
              <w:mirrorIndents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923CAB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281B64B8" w14:textId="0D24DED9" w:rsidR="00FD2ABF" w:rsidRPr="00923CAB" w:rsidRDefault="00F10819" w:rsidP="00F10819">
            <w:pPr>
              <w:mirrorIndent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3CAB">
              <w:rPr>
                <w:rFonts w:ascii="Times New Roman" w:eastAsia="Times New Roman" w:hAnsi="Times New Roman"/>
                <w:sz w:val="20"/>
                <w:szCs w:val="20"/>
              </w:rPr>
              <w:t>Основни елементи представљања знања. О</w:t>
            </w:r>
            <w:r w:rsidR="00FD2ABF" w:rsidRPr="00923CAB">
              <w:rPr>
                <w:rFonts w:ascii="Times New Roman" w:eastAsia="Times New Roman" w:hAnsi="Times New Roman"/>
                <w:sz w:val="20"/>
                <w:szCs w:val="20"/>
              </w:rPr>
              <w:t>рганизациони концепти система</w:t>
            </w:r>
            <w:r w:rsidRPr="00923CAB">
              <w:rPr>
                <w:rFonts w:ascii="Times New Roman" w:eastAsia="Times New Roman" w:hAnsi="Times New Roman"/>
                <w:sz w:val="20"/>
                <w:szCs w:val="20"/>
              </w:rPr>
              <w:t xml:space="preserve"> (ИС, ЕС)</w:t>
            </w:r>
            <w:r w:rsidR="00FD2ABF" w:rsidRPr="00923CAB">
              <w:rPr>
                <w:rFonts w:ascii="Times New Roman" w:eastAsia="Times New Roman" w:hAnsi="Times New Roman"/>
                <w:sz w:val="20"/>
                <w:szCs w:val="20"/>
              </w:rPr>
              <w:t>, интегрисање система</w:t>
            </w:r>
            <w:r w:rsidRPr="00923CAB">
              <w:rPr>
                <w:rFonts w:ascii="Times New Roman" w:eastAsia="Times New Roman" w:hAnsi="Times New Roman"/>
                <w:sz w:val="20"/>
                <w:szCs w:val="20"/>
              </w:rPr>
              <w:t>. А</w:t>
            </w:r>
            <w:r w:rsidR="00FD2ABF" w:rsidRPr="00923CAB">
              <w:rPr>
                <w:rFonts w:ascii="Times New Roman" w:eastAsia="Times New Roman" w:hAnsi="Times New Roman"/>
                <w:sz w:val="20"/>
                <w:szCs w:val="20"/>
              </w:rPr>
              <w:t>лати и технологије за интегрисање система</w:t>
            </w:r>
            <w:r w:rsidRPr="00923CAB">
              <w:rPr>
                <w:rFonts w:ascii="Times New Roman" w:eastAsia="Times New Roman" w:hAnsi="Times New Roman"/>
                <w:sz w:val="20"/>
                <w:szCs w:val="20"/>
              </w:rPr>
              <w:t>. Р</w:t>
            </w:r>
            <w:r w:rsidR="00FD2ABF" w:rsidRPr="00923CAB">
              <w:rPr>
                <w:rFonts w:ascii="Times New Roman" w:eastAsia="Times New Roman" w:hAnsi="Times New Roman"/>
                <w:sz w:val="20"/>
                <w:szCs w:val="20"/>
              </w:rPr>
              <w:t>азвој, интеграција и документација система на платформи стандардизације</w:t>
            </w:r>
            <w:r w:rsidRPr="00923CAB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923CAB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Развој модела знања дефинисањем елемената </w:t>
            </w:r>
            <w:r w:rsidRPr="00923CAB">
              <w:rPr>
                <w:rFonts w:ascii="Times New Roman" w:eastAsia="Times New Roman" w:hAnsi="Times New Roman"/>
                <w:sz w:val="20"/>
                <w:szCs w:val="20"/>
              </w:rPr>
              <w:t xml:space="preserve">базе знања </w:t>
            </w:r>
            <w:r w:rsidRPr="00923CAB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за </w:t>
            </w:r>
            <w:r w:rsidRPr="00923CAB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E</w:t>
            </w:r>
            <w:r w:rsidRPr="00923CAB">
              <w:rPr>
                <w:rFonts w:ascii="Times New Roman" w:eastAsia="Times New Roman" w:hAnsi="Times New Roman"/>
                <w:sz w:val="20"/>
                <w:szCs w:val="20"/>
              </w:rPr>
              <w:t>С и примене у ICS</w:t>
            </w:r>
            <w:r w:rsidR="00953678" w:rsidRPr="00923CAB">
              <w:rPr>
                <w:rFonts w:ascii="Times New Roman" w:eastAsia="Times New Roman" w:hAnsi="Times New Roman"/>
                <w:sz w:val="20"/>
                <w:szCs w:val="20"/>
              </w:rPr>
              <w:t xml:space="preserve"> (International Classification for Standards</w:t>
            </w:r>
            <w:r w:rsidR="00953678" w:rsidRPr="00923CA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)</w:t>
            </w:r>
            <w:r w:rsidRPr="00923CAB">
              <w:rPr>
                <w:rFonts w:ascii="Times New Roman" w:eastAsia="Times New Roman" w:hAnsi="Times New Roman"/>
                <w:sz w:val="20"/>
                <w:szCs w:val="20"/>
              </w:rPr>
              <w:t xml:space="preserve"> областима. </w:t>
            </w:r>
            <w:r w:rsidR="00953678" w:rsidRPr="00923CAB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="00953678" w:rsidRPr="00923CAB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реирање хијерархије објеката (оквира) за формирање правила</w:t>
            </w:r>
            <w:r w:rsidR="003A3F41" w:rsidRPr="00923CAB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.</w:t>
            </w:r>
            <w:r w:rsidR="00953678" w:rsidRPr="00923CA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 xml:space="preserve"> K</w:t>
            </w:r>
            <w:r w:rsidR="00FD2ABF" w:rsidRPr="00923CAB">
              <w:rPr>
                <w:rFonts w:ascii="Times New Roman" w:eastAsia="Times New Roman" w:hAnsi="Times New Roman"/>
                <w:sz w:val="20"/>
                <w:szCs w:val="20"/>
              </w:rPr>
              <w:t>орелације</w:t>
            </w:r>
            <w:r w:rsidR="00953678" w:rsidRPr="00923CA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 xml:space="preserve"> </w:t>
            </w:r>
            <w:r w:rsidR="00FD2ABF" w:rsidRPr="00923CAB">
              <w:rPr>
                <w:rFonts w:ascii="Times New Roman" w:eastAsia="Times New Roman" w:hAnsi="Times New Roman"/>
                <w:sz w:val="20"/>
                <w:szCs w:val="20"/>
              </w:rPr>
              <w:t xml:space="preserve">база података </w:t>
            </w:r>
            <w:r w:rsidR="00AA486B" w:rsidRPr="00923CAB"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 w:rsidR="00FD2ABF" w:rsidRPr="00923CAB">
              <w:rPr>
                <w:rFonts w:ascii="Times New Roman" w:eastAsia="Times New Roman" w:hAnsi="Times New Roman"/>
                <w:sz w:val="20"/>
                <w:szCs w:val="20"/>
              </w:rPr>
              <w:t xml:space="preserve"> база знања </w:t>
            </w:r>
            <w:r w:rsidR="003A3F41" w:rsidRPr="00923CAB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="00FD2ABF" w:rsidRPr="00923CAB">
              <w:rPr>
                <w:rFonts w:ascii="Times New Roman" w:eastAsia="Times New Roman" w:hAnsi="Times New Roman"/>
                <w:sz w:val="20"/>
                <w:szCs w:val="20"/>
              </w:rPr>
              <w:t>систем базе знања</w:t>
            </w:r>
            <w:r w:rsidR="003A3F41" w:rsidRPr="00923CA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="00FD2ABF" w:rsidRPr="00923CAB">
              <w:rPr>
                <w:rFonts w:ascii="Times New Roman" w:eastAsia="Times New Roman" w:hAnsi="Times New Roman"/>
                <w:sz w:val="20"/>
                <w:szCs w:val="20"/>
              </w:rPr>
              <w:t xml:space="preserve">, односно ИС </w:t>
            </w:r>
            <w:r w:rsidR="00953678" w:rsidRPr="00923CA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 xml:space="preserve">– </w:t>
            </w:r>
            <w:r w:rsidR="00FD2ABF" w:rsidRPr="00923CAB">
              <w:rPr>
                <w:rFonts w:ascii="Times New Roman" w:eastAsia="Times New Roman" w:hAnsi="Times New Roman"/>
                <w:sz w:val="20"/>
                <w:szCs w:val="20"/>
              </w:rPr>
              <w:t>ЕС</w:t>
            </w:r>
            <w:r w:rsidR="00953678" w:rsidRPr="00923CA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 xml:space="preserve">, </w:t>
            </w:r>
            <w:r w:rsidR="007F6381" w:rsidRPr="00923CAB">
              <w:rPr>
                <w:rFonts w:ascii="Times New Roman" w:eastAsia="Times New Roman" w:hAnsi="Times New Roman"/>
                <w:sz w:val="20"/>
                <w:szCs w:val="20"/>
              </w:rPr>
              <w:t xml:space="preserve">за </w:t>
            </w:r>
            <w:r w:rsidR="00FD2ABF" w:rsidRPr="00923CAB">
              <w:rPr>
                <w:rFonts w:ascii="Times New Roman" w:eastAsia="Times New Roman" w:hAnsi="Times New Roman"/>
                <w:sz w:val="20"/>
                <w:szCs w:val="20"/>
              </w:rPr>
              <w:t>интеграциј</w:t>
            </w:r>
            <w:r w:rsidR="00953678" w:rsidRPr="00923CAB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="00FD2ABF" w:rsidRPr="00923C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53678" w:rsidRPr="00923CAB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="00FD2ABF" w:rsidRPr="00923CAB">
              <w:rPr>
                <w:rFonts w:ascii="Times New Roman" w:eastAsia="Times New Roman" w:hAnsi="Times New Roman"/>
                <w:sz w:val="20"/>
                <w:szCs w:val="20"/>
              </w:rPr>
              <w:t xml:space="preserve"> ИЕС</w:t>
            </w:r>
            <w:r w:rsidR="00953678" w:rsidRPr="00923CAB">
              <w:rPr>
                <w:rFonts w:ascii="Times New Roman" w:eastAsia="Times New Roman" w:hAnsi="Times New Roman"/>
                <w:sz w:val="20"/>
                <w:szCs w:val="20"/>
              </w:rPr>
              <w:t>. Стратегија решавања проблема (</w:t>
            </w:r>
            <w:r w:rsidR="00953678" w:rsidRPr="00923CA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a</w:t>
            </w:r>
            <w:r w:rsidR="00953678" w:rsidRPr="00923CAB">
              <w:rPr>
                <w:rFonts w:ascii="Times New Roman" w:eastAsia="Times New Roman" w:hAnsi="Times New Roman"/>
                <w:sz w:val="20"/>
                <w:szCs w:val="20"/>
              </w:rPr>
              <w:t xml:space="preserve">лгоритам </w:t>
            </w:r>
            <w:r w:rsidR="00953678" w:rsidRPr="00923CA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STRIPS).</w:t>
            </w:r>
            <w:r w:rsidR="00FD2ABF" w:rsidRPr="00923C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53678" w:rsidRPr="00923CAB">
              <w:rPr>
                <w:rFonts w:ascii="Times New Roman" w:eastAsia="Times New Roman" w:hAnsi="Times New Roman"/>
                <w:sz w:val="20"/>
                <w:szCs w:val="20"/>
              </w:rPr>
              <w:t>Методологија за развој система уланчавањем. Р</w:t>
            </w:r>
            <w:r w:rsidR="00FD2ABF" w:rsidRPr="00923CAB">
              <w:rPr>
                <w:rFonts w:ascii="Times New Roman" w:eastAsia="Times New Roman" w:hAnsi="Times New Roman"/>
                <w:sz w:val="20"/>
                <w:szCs w:val="20"/>
              </w:rPr>
              <w:t>есурси</w:t>
            </w:r>
            <w:r w:rsidR="00953678" w:rsidRPr="00923CAB">
              <w:rPr>
                <w:rFonts w:ascii="Times New Roman" w:eastAsia="Times New Roman" w:hAnsi="Times New Roman"/>
                <w:sz w:val="20"/>
                <w:szCs w:val="20"/>
              </w:rPr>
              <w:t xml:space="preserve"> за развој ИЕС. И</w:t>
            </w:r>
            <w:r w:rsidR="00FD2ABF" w:rsidRPr="00923CAB">
              <w:rPr>
                <w:rFonts w:ascii="Times New Roman" w:eastAsia="Times New Roman" w:hAnsi="Times New Roman"/>
                <w:sz w:val="20"/>
                <w:szCs w:val="20"/>
              </w:rPr>
              <w:t>нтеграција и конфигурација система</w:t>
            </w:r>
            <w:r w:rsidR="003A3F41" w:rsidRPr="00923CA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953678" w:rsidRPr="00923CAB">
              <w:rPr>
                <w:rFonts w:ascii="Times New Roman" w:eastAsia="Times New Roman" w:hAnsi="Times New Roman"/>
                <w:sz w:val="20"/>
                <w:szCs w:val="20"/>
              </w:rPr>
              <w:t xml:space="preserve"> П</w:t>
            </w:r>
            <w:r w:rsidR="00FD2ABF" w:rsidRPr="00923CAB">
              <w:rPr>
                <w:rFonts w:ascii="Times New Roman" w:eastAsia="Times New Roman" w:hAnsi="Times New Roman"/>
                <w:sz w:val="20"/>
                <w:szCs w:val="20"/>
              </w:rPr>
              <w:t>римене интегрисаних система</w:t>
            </w:r>
            <w:r w:rsidR="005B7557" w:rsidRPr="00923CAB">
              <w:rPr>
                <w:rFonts w:ascii="Times New Roman" w:eastAsia="Times New Roman" w:hAnsi="Times New Roman"/>
                <w:sz w:val="20"/>
                <w:szCs w:val="20"/>
              </w:rPr>
              <w:t xml:space="preserve">, на примерима </w:t>
            </w:r>
            <w:r w:rsidR="005B7557" w:rsidRPr="00923CAB">
              <w:rPr>
                <w:rFonts w:ascii="Times New Roman" w:hAnsi="Times New Roman"/>
                <w:sz w:val="20"/>
                <w:szCs w:val="20"/>
              </w:rPr>
              <w:t>имплементације ИЕС</w:t>
            </w:r>
            <w:r w:rsidR="005B7557" w:rsidRPr="00923C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5B7557" w:rsidRPr="00923CAB">
              <w:rPr>
                <w:rFonts w:ascii="Times New Roman" w:hAnsi="Times New Roman"/>
                <w:sz w:val="20"/>
                <w:szCs w:val="20"/>
              </w:rPr>
              <w:t>у различитим стандардизованим областима.</w:t>
            </w:r>
          </w:p>
          <w:p w14:paraId="5465595B" w14:textId="77777777" w:rsidR="00E15850" w:rsidRPr="00923CAB" w:rsidRDefault="00E15850" w:rsidP="005442AC">
            <w:pPr>
              <w:tabs>
                <w:tab w:val="left" w:pos="567"/>
              </w:tabs>
              <w:mirrorIndents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923CAB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1F041371" w14:textId="05773338" w:rsidR="00E15850" w:rsidRPr="00923CAB" w:rsidRDefault="00592040" w:rsidP="005B7557">
            <w:pPr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CA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Примена </w:t>
            </w:r>
            <w:r w:rsidR="00923CAB" w:rsidRPr="00923CAB">
              <w:rPr>
                <w:rFonts w:ascii="Times New Roman" w:eastAsia="Times New Roman" w:hAnsi="Times New Roman"/>
                <w:sz w:val="20"/>
                <w:szCs w:val="20"/>
              </w:rPr>
              <w:t>претходн</w:t>
            </w:r>
            <w:r w:rsidR="00923CAB">
              <w:rPr>
                <w:rFonts w:ascii="Times New Roman" w:eastAsia="Times New Roman" w:hAnsi="Times New Roman"/>
                <w:sz w:val="20"/>
                <w:szCs w:val="20"/>
              </w:rPr>
              <w:t>о стечен</w:t>
            </w:r>
            <w:r w:rsidR="00923CAB" w:rsidRPr="00923CAB">
              <w:rPr>
                <w:rFonts w:ascii="Times New Roman" w:eastAsia="Times New Roman" w:hAnsi="Times New Roman"/>
                <w:sz w:val="20"/>
                <w:szCs w:val="20"/>
              </w:rPr>
              <w:t xml:space="preserve">их знања из </w:t>
            </w:r>
            <w:r w:rsidR="00923CAB">
              <w:rPr>
                <w:rFonts w:ascii="Times New Roman" w:eastAsia="Times New Roman" w:hAnsi="Times New Roman"/>
                <w:sz w:val="20"/>
                <w:szCs w:val="20"/>
              </w:rPr>
              <w:t xml:space="preserve">информационих система и </w:t>
            </w:r>
            <w:r w:rsidR="00923CAB" w:rsidRPr="00923CAB">
              <w:rPr>
                <w:rFonts w:ascii="Times New Roman" w:eastAsia="Times New Roman" w:hAnsi="Times New Roman"/>
                <w:sz w:val="20"/>
                <w:szCs w:val="20"/>
              </w:rPr>
              <w:t xml:space="preserve">софтверског инжењеринга </w:t>
            </w:r>
            <w:r w:rsidR="00C07997" w:rsidRPr="00923CAB">
              <w:rPr>
                <w:rFonts w:ascii="Times New Roman" w:hAnsi="Times New Roman"/>
                <w:sz w:val="20"/>
                <w:szCs w:val="20"/>
                <w:lang w:val="sr-Cyrl-CS"/>
              </w:rPr>
              <w:t>(Microsoft Access,</w:t>
            </w:r>
            <w:r w:rsidR="00C07997" w:rsidRPr="00923CAB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CASE </w:t>
            </w:r>
            <w:r w:rsidR="00C07997" w:rsidRPr="00923CAB">
              <w:rPr>
                <w:rFonts w:ascii="Times New Roman" w:hAnsi="Times New Roman"/>
                <w:sz w:val="20"/>
                <w:szCs w:val="20"/>
              </w:rPr>
              <w:t>алати и др). Развој експертних система</w:t>
            </w:r>
            <w:r w:rsidRPr="00923C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3CA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 конкретном софтверском окружењу </w:t>
            </w:r>
            <w:r w:rsidR="00C07997" w:rsidRPr="00923CAB">
              <w:rPr>
                <w:rFonts w:ascii="Times New Roman" w:hAnsi="Times New Roman"/>
                <w:sz w:val="20"/>
                <w:szCs w:val="20"/>
              </w:rPr>
              <w:t>(</w:t>
            </w:r>
            <w:r w:rsidR="005B7557" w:rsidRPr="00923CA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="005B7557" w:rsidRPr="00923CAB">
              <w:rPr>
                <w:rFonts w:ascii="Times New Roman" w:hAnsi="Times New Roman"/>
                <w:sz w:val="20"/>
                <w:szCs w:val="20"/>
                <w:lang w:val="sr-Latn-RS"/>
              </w:rPr>
              <w:t>clipse</w:t>
            </w:r>
            <w:r w:rsidR="005B7557" w:rsidRPr="00923CAB">
              <w:rPr>
                <w:rFonts w:ascii="Times New Roman" w:hAnsi="Times New Roman"/>
                <w:sz w:val="20"/>
                <w:szCs w:val="20"/>
              </w:rPr>
              <w:t>,</w:t>
            </w:r>
            <w:r w:rsidR="005B7557" w:rsidRPr="00923CAB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shell </w:t>
            </w:r>
            <w:r w:rsidR="00C07997" w:rsidRPr="00923CAB">
              <w:rPr>
                <w:rFonts w:ascii="Times New Roman" w:hAnsi="Times New Roman"/>
                <w:sz w:val="20"/>
                <w:szCs w:val="20"/>
                <w:lang w:val="sr-Latn-RS"/>
              </w:rPr>
              <w:t>JavaDON</w:t>
            </w:r>
            <w:r w:rsidR="00C07997" w:rsidRPr="00923CAB">
              <w:rPr>
                <w:sz w:val="20"/>
                <w:szCs w:val="20"/>
              </w:rPr>
              <w:t xml:space="preserve"> </w:t>
            </w:r>
            <w:r w:rsidR="00C07997" w:rsidRPr="00923CAB">
              <w:rPr>
                <w:rFonts w:ascii="Times New Roman" w:hAnsi="Times New Roman"/>
                <w:sz w:val="20"/>
                <w:szCs w:val="20"/>
              </w:rPr>
              <w:t>и др)</w:t>
            </w:r>
            <w:r w:rsidR="005B7557" w:rsidRPr="00923C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923CAB">
              <w:rPr>
                <w:rFonts w:ascii="Times New Roman" w:hAnsi="Times New Roman"/>
                <w:sz w:val="20"/>
                <w:szCs w:val="20"/>
              </w:rPr>
              <w:t>Интеграција система, р</w:t>
            </w:r>
            <w:r w:rsidR="003A3F41" w:rsidRPr="00923CAB">
              <w:rPr>
                <w:rFonts w:ascii="Times New Roman" w:hAnsi="Times New Roman"/>
                <w:sz w:val="20"/>
                <w:szCs w:val="20"/>
              </w:rPr>
              <w:t>азвој и и</w:t>
            </w:r>
            <w:r w:rsidR="005B7557" w:rsidRPr="00923CAB">
              <w:rPr>
                <w:rFonts w:ascii="Times New Roman" w:hAnsi="Times New Roman"/>
                <w:sz w:val="20"/>
                <w:szCs w:val="20"/>
              </w:rPr>
              <w:t xml:space="preserve">мплементација ИЕС </w:t>
            </w:r>
            <w:r w:rsidR="007F6381" w:rsidRPr="00923CAB">
              <w:rPr>
                <w:rFonts w:ascii="Times New Roman" w:hAnsi="Times New Roman"/>
                <w:sz w:val="20"/>
                <w:szCs w:val="20"/>
              </w:rPr>
              <w:t xml:space="preserve">за примене </w:t>
            </w:r>
            <w:r w:rsidR="005B7557" w:rsidRPr="00923CAB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 w:rsidR="00923CAB" w:rsidRPr="00923CAB">
              <w:rPr>
                <w:rFonts w:ascii="Times New Roman" w:eastAsia="Times New Roman" w:hAnsi="Times New Roman"/>
                <w:sz w:val="20"/>
                <w:szCs w:val="20"/>
              </w:rPr>
              <w:t xml:space="preserve">ICS </w:t>
            </w:r>
            <w:r w:rsidR="005B7557" w:rsidRPr="00923CAB">
              <w:rPr>
                <w:rFonts w:ascii="Times New Roman" w:hAnsi="Times New Roman"/>
                <w:sz w:val="20"/>
                <w:szCs w:val="20"/>
              </w:rPr>
              <w:t xml:space="preserve">областима </w:t>
            </w:r>
            <w:r w:rsidR="00FD2ABF" w:rsidRPr="00923CAB">
              <w:rPr>
                <w:rFonts w:ascii="Times New Roman" w:eastAsia="Times New Roman" w:hAnsi="Times New Roman"/>
                <w:sz w:val="20"/>
                <w:szCs w:val="20"/>
              </w:rPr>
              <w:t>са високим интензитетом иновативности знања, базе знања, система базе знања.</w:t>
            </w:r>
          </w:p>
        </w:tc>
      </w:tr>
      <w:tr w:rsidR="00E15850" w:rsidRPr="00BE6A2A" w14:paraId="4F433D38" w14:textId="77777777" w:rsidTr="00222309">
        <w:trPr>
          <w:trHeight w:val="254"/>
          <w:jc w:val="center"/>
        </w:trPr>
        <w:tc>
          <w:tcPr>
            <w:tcW w:w="9493" w:type="dxa"/>
            <w:gridSpan w:val="5"/>
            <w:vAlign w:val="center"/>
          </w:tcPr>
          <w:p w14:paraId="67E246E8" w14:textId="77777777" w:rsidR="00E15850" w:rsidRPr="00130CC5" w:rsidRDefault="00E15850" w:rsidP="005442AC">
            <w:pPr>
              <w:tabs>
                <w:tab w:val="left" w:pos="567"/>
              </w:tabs>
              <w:mirrorIndents/>
              <w:rPr>
                <w:rFonts w:ascii="Times New Roman" w:hAnsi="Times New Roman"/>
                <w:b/>
                <w:bCs/>
                <w:sz w:val="19"/>
                <w:szCs w:val="19"/>
                <w:lang w:val="sr-Cyrl-CS"/>
              </w:rPr>
            </w:pPr>
            <w:r w:rsidRPr="00130CC5">
              <w:rPr>
                <w:rFonts w:ascii="Times New Roman" w:hAnsi="Times New Roman"/>
                <w:b/>
                <w:bCs/>
                <w:sz w:val="19"/>
                <w:szCs w:val="19"/>
                <w:lang w:val="sr-Cyrl-CS"/>
              </w:rPr>
              <w:t xml:space="preserve">Литература </w:t>
            </w:r>
          </w:p>
          <w:p w14:paraId="4DC4CEB5" w14:textId="77777777" w:rsidR="007C4775" w:rsidRPr="003879D7" w:rsidRDefault="007C4775" w:rsidP="007C4775">
            <w:pPr>
              <w:numPr>
                <w:ilvl w:val="0"/>
                <w:numId w:val="6"/>
              </w:numPr>
              <w:tabs>
                <w:tab w:val="left" w:pos="459"/>
              </w:tabs>
              <w:ind w:left="306" w:right="120" w:hanging="306"/>
              <w:mirrorIndents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879D7">
              <w:rPr>
                <w:rFonts w:ascii="Times New Roman" w:eastAsia="Times New Roman" w:hAnsi="Times New Roman"/>
                <w:sz w:val="19"/>
                <w:szCs w:val="19"/>
              </w:rPr>
              <w:t>Ж. Мицић, ИТ у интегрисаним системима, Технички факултет, Чачак, 2008.</w:t>
            </w:r>
          </w:p>
          <w:p w14:paraId="42079BC6" w14:textId="77777777" w:rsidR="007C4775" w:rsidRPr="003879D7" w:rsidRDefault="007C4775" w:rsidP="007C4775">
            <w:pPr>
              <w:pStyle w:val="ListParagraph"/>
              <w:numPr>
                <w:ilvl w:val="0"/>
                <w:numId w:val="6"/>
              </w:numPr>
              <w:tabs>
                <w:tab w:val="left" w:pos="459"/>
              </w:tabs>
              <w:ind w:left="306" w:hanging="306"/>
              <w:rPr>
                <w:rFonts w:ascii="Times New Roman" w:hAnsi="Times New Roman"/>
                <w:sz w:val="19"/>
                <w:szCs w:val="19"/>
              </w:rPr>
            </w:pPr>
            <w:r w:rsidRPr="003879D7">
              <w:rPr>
                <w:rFonts w:ascii="Times New Roman" w:hAnsi="Times New Roman"/>
                <w:sz w:val="19"/>
                <w:szCs w:val="19"/>
              </w:rPr>
              <w:t>Rainer, Kelly Rex, Jr.; Turban, Efraim.</w:t>
            </w:r>
            <w:r w:rsidRPr="003879D7">
              <w:rPr>
                <w:rFonts w:ascii="Times New Roman" w:hAnsi="Times New Roman"/>
                <w:sz w:val="19"/>
                <w:szCs w:val="19"/>
                <w:lang w:val="sr-Latn-RS"/>
              </w:rPr>
              <w:t xml:space="preserve"> Uvod u informacione sisteme, Beograd : Data status, 2009.</w:t>
            </w:r>
          </w:p>
          <w:p w14:paraId="6C66D552" w14:textId="308459CF" w:rsidR="007C4775" w:rsidRPr="003879D7" w:rsidRDefault="007C4775" w:rsidP="007C4775">
            <w:pPr>
              <w:pStyle w:val="ListParagraph"/>
              <w:numPr>
                <w:ilvl w:val="0"/>
                <w:numId w:val="6"/>
              </w:numPr>
              <w:tabs>
                <w:tab w:val="left" w:pos="459"/>
              </w:tabs>
              <w:ind w:left="306" w:hanging="306"/>
              <w:rPr>
                <w:rStyle w:val="normaltextrun"/>
                <w:rFonts w:ascii="Times New Roman" w:hAnsi="Times New Roman"/>
                <w:sz w:val="19"/>
                <w:szCs w:val="19"/>
              </w:rPr>
            </w:pPr>
            <w:r w:rsidRPr="003879D7">
              <w:rPr>
                <w:rStyle w:val="normaltextrun"/>
                <w:rFonts w:ascii="Times New Roman" w:eastAsia="Times New Roman" w:hAnsi="Times New Roman"/>
                <w:sz w:val="19"/>
                <w:szCs w:val="19"/>
                <w:lang w:val="sr-Latn-RS"/>
              </w:rPr>
              <w:t xml:space="preserve">Jaroslav E. Poliščuk, Ekspertni sistemi, Elektrotehnički fakultet, Pofgorica, 2004. </w:t>
            </w:r>
            <w:hyperlink r:id="rId9" w:history="1">
              <w:r w:rsidRPr="003879D7">
                <w:rPr>
                  <w:rStyle w:val="Hyperlink"/>
                  <w:rFonts w:ascii="Times New Roman" w:hAnsi="Times New Roman"/>
                  <w:color w:val="auto"/>
                  <w:sz w:val="19"/>
                  <w:szCs w:val="19"/>
                </w:rPr>
                <w:t>knjiga.pdf</w:t>
              </w:r>
            </w:hyperlink>
          </w:p>
          <w:p w14:paraId="318D383C" w14:textId="58E88C9A" w:rsidR="00130CC5" w:rsidRPr="003879D7" w:rsidRDefault="007918CB" w:rsidP="007C4775">
            <w:pPr>
              <w:numPr>
                <w:ilvl w:val="0"/>
                <w:numId w:val="6"/>
              </w:numPr>
              <w:tabs>
                <w:tab w:val="left" w:pos="459"/>
              </w:tabs>
              <w:ind w:left="306" w:right="120" w:hanging="306"/>
              <w:mirrorIndents/>
              <w:jc w:val="both"/>
              <w:rPr>
                <w:rStyle w:val="normaltextrun"/>
                <w:rFonts w:ascii="Times New Roman" w:eastAsia="Times New Roman" w:hAnsi="Times New Roman"/>
                <w:sz w:val="19"/>
                <w:szCs w:val="19"/>
              </w:rPr>
            </w:pPr>
            <w:r w:rsidRPr="003879D7">
              <w:rPr>
                <w:rStyle w:val="normaltextrun"/>
                <w:rFonts w:ascii="Times New Roman" w:hAnsi="Times New Roman"/>
                <w:color w:val="000000" w:themeColor="text1"/>
                <w:sz w:val="19"/>
                <w:szCs w:val="19"/>
                <w:shd w:val="clear" w:color="auto" w:fill="FFFFFF"/>
              </w:rPr>
              <w:t>David Watson, Graham Brown</w:t>
            </w:r>
            <w:r w:rsidRPr="003879D7">
              <w:rPr>
                <w:rStyle w:val="normaltextrun"/>
                <w:rFonts w:ascii="Times New Roman" w:hAnsi="Times New Roman"/>
                <w:color w:val="000000" w:themeColor="text1"/>
                <w:sz w:val="19"/>
                <w:szCs w:val="19"/>
                <w:shd w:val="clear" w:color="auto" w:fill="FFFFFF"/>
                <w:lang w:val="sr-Latn-RS"/>
              </w:rPr>
              <w:t>,</w:t>
            </w:r>
            <w:r w:rsidRPr="003879D7">
              <w:rPr>
                <w:rStyle w:val="normaltextrun"/>
                <w:rFonts w:ascii="Times New Roman" w:hAnsi="Times New Roman"/>
                <w:iCs/>
                <w:color w:val="000000" w:themeColor="text1"/>
                <w:sz w:val="19"/>
                <w:szCs w:val="19"/>
                <w:shd w:val="clear" w:color="auto" w:fill="FFFFFF"/>
              </w:rPr>
              <w:t xml:space="preserve"> Cambridge IGCSE </w:t>
            </w:r>
            <w:r w:rsidR="007A3ED9" w:rsidRPr="003879D7">
              <w:rPr>
                <w:rStyle w:val="normaltextrun"/>
                <w:rFonts w:ascii="Times New Roman" w:hAnsi="Times New Roman"/>
                <w:iCs/>
                <w:color w:val="000000" w:themeColor="text1"/>
                <w:sz w:val="19"/>
                <w:szCs w:val="19"/>
                <w:shd w:val="clear" w:color="auto" w:fill="FFFFFF"/>
                <w:lang w:val="en-US"/>
              </w:rPr>
              <w:t>A</w:t>
            </w:r>
            <w:r w:rsidRPr="003879D7">
              <w:rPr>
                <w:rStyle w:val="normaltextrun"/>
                <w:rFonts w:ascii="Times New Roman" w:hAnsi="Times New Roman"/>
                <w:iCs/>
                <w:color w:val="000000" w:themeColor="text1"/>
                <w:sz w:val="19"/>
                <w:szCs w:val="19"/>
                <w:shd w:val="clear" w:color="auto" w:fill="FFFFFF"/>
              </w:rPr>
              <w:t xml:space="preserve">rtificial </w:t>
            </w:r>
            <w:r w:rsidR="007A3ED9" w:rsidRPr="003879D7">
              <w:rPr>
                <w:rStyle w:val="normaltextrun"/>
                <w:rFonts w:ascii="Times New Roman" w:hAnsi="Times New Roman"/>
                <w:iCs/>
                <w:color w:val="000000" w:themeColor="text1"/>
                <w:sz w:val="19"/>
                <w:szCs w:val="19"/>
                <w:shd w:val="clear" w:color="auto" w:fill="FFFFFF"/>
                <w:lang w:val="en-US"/>
              </w:rPr>
              <w:t>I</w:t>
            </w:r>
            <w:r w:rsidRPr="003879D7">
              <w:rPr>
                <w:rStyle w:val="normaltextrun"/>
                <w:rFonts w:ascii="Times New Roman" w:hAnsi="Times New Roman"/>
                <w:iCs/>
                <w:color w:val="000000" w:themeColor="text1"/>
                <w:sz w:val="19"/>
                <w:szCs w:val="19"/>
                <w:shd w:val="clear" w:color="auto" w:fill="FFFFFF"/>
              </w:rPr>
              <w:t>ntelligence and Communication Technology</w:t>
            </w:r>
            <w:r w:rsidRPr="003879D7">
              <w:rPr>
                <w:rStyle w:val="normaltextrun"/>
                <w:rFonts w:ascii="Times New Roman" w:hAnsi="Times New Roman"/>
                <w:iCs/>
                <w:color w:val="000000" w:themeColor="text1"/>
                <w:sz w:val="19"/>
                <w:szCs w:val="19"/>
                <w:shd w:val="clear" w:color="auto" w:fill="FFFFFF"/>
                <w:lang w:val="sr-Latn-RS"/>
              </w:rPr>
              <w:t xml:space="preserve">, </w:t>
            </w:r>
            <w:r w:rsidRPr="003879D7">
              <w:rPr>
                <w:rStyle w:val="normaltextrun"/>
                <w:rFonts w:ascii="Times New Roman" w:hAnsi="Times New Roman"/>
                <w:color w:val="000000" w:themeColor="text1"/>
                <w:sz w:val="19"/>
                <w:szCs w:val="19"/>
                <w:shd w:val="clear" w:color="auto" w:fill="FFFFFF"/>
              </w:rPr>
              <w:t>Hodder Education</w:t>
            </w:r>
            <w:r w:rsidRPr="003879D7">
              <w:rPr>
                <w:rStyle w:val="normaltextrun"/>
                <w:rFonts w:ascii="Times New Roman" w:hAnsi="Times New Roman"/>
                <w:color w:val="000000" w:themeColor="text1"/>
                <w:sz w:val="19"/>
                <w:szCs w:val="19"/>
                <w:shd w:val="clear" w:color="auto" w:fill="FFFFFF"/>
                <w:lang w:val="sr-Latn-RS"/>
              </w:rPr>
              <w:t>, 2021</w:t>
            </w:r>
            <w:r w:rsidR="000C00DF" w:rsidRPr="003879D7">
              <w:rPr>
                <w:rStyle w:val="normaltextrun"/>
                <w:rFonts w:ascii="Times New Roman" w:hAnsi="Times New Roman"/>
                <w:color w:val="000000" w:themeColor="text1"/>
                <w:sz w:val="19"/>
                <w:szCs w:val="19"/>
                <w:shd w:val="clear" w:color="auto" w:fill="FFFFFF"/>
                <w:lang w:val="sr-Latn-RS"/>
              </w:rPr>
              <w:t>.</w:t>
            </w:r>
          </w:p>
          <w:p w14:paraId="53F78734" w14:textId="52434712" w:rsidR="00130CC5" w:rsidRPr="003879D7" w:rsidRDefault="007A3ED9" w:rsidP="007C477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9"/>
              </w:tabs>
              <w:ind w:left="306" w:right="120" w:hanging="306"/>
              <w:mirrorIndents/>
              <w:rPr>
                <w:rFonts w:ascii="Times New Roman" w:hAnsi="Times New Roman"/>
                <w:sz w:val="19"/>
                <w:szCs w:val="19"/>
              </w:rPr>
            </w:pPr>
            <w:r w:rsidRPr="003879D7">
              <w:rPr>
                <w:rFonts w:ascii="Times New Roman" w:hAnsi="Times New Roman"/>
                <w:color w:val="000000"/>
                <w:sz w:val="19"/>
                <w:szCs w:val="19"/>
              </w:rPr>
              <w:t>David M. Shapiro</w:t>
            </w:r>
            <w:r w:rsidRPr="003879D7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,</w:t>
            </w:r>
            <w:r w:rsidRPr="003879D7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="00130CC5" w:rsidRPr="003879D7">
              <w:rPr>
                <w:rFonts w:ascii="Times New Roman" w:hAnsi="Times New Roman"/>
                <w:color w:val="000000"/>
                <w:sz w:val="19"/>
                <w:szCs w:val="19"/>
              </w:rPr>
              <w:t>Applications of Accounting Information Systems, 2019</w:t>
            </w:r>
            <w:r w:rsidR="00130CC5" w:rsidRPr="003879D7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.</w:t>
            </w:r>
          </w:p>
          <w:p w14:paraId="798D738B" w14:textId="7D46B22A" w:rsidR="00130CC5" w:rsidRPr="003879D7" w:rsidRDefault="007A3ED9" w:rsidP="007C477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9"/>
              </w:tabs>
              <w:ind w:left="306" w:right="120" w:hanging="306"/>
              <w:mirrorIndents/>
              <w:jc w:val="both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3879D7">
              <w:rPr>
                <w:rFonts w:ascii="Times New Roman" w:hAnsi="Times New Roman"/>
                <w:sz w:val="19"/>
                <w:szCs w:val="19"/>
              </w:rPr>
              <w:t xml:space="preserve">K. Anders Ericsson, Robert R. Hoffman, Aaron Kozbelt, Brooklyn College, A. Mark Williams, </w:t>
            </w:r>
            <w:r w:rsidR="00130CC5" w:rsidRPr="003879D7">
              <w:rPr>
                <w:rFonts w:ascii="Times New Roman" w:hAnsi="Times New Roman"/>
                <w:sz w:val="19"/>
                <w:szCs w:val="19"/>
              </w:rPr>
              <w:t>The Cambridge Handbook of Expertise and Expert Performance, 2018</w:t>
            </w:r>
            <w:r w:rsidR="00130CC5" w:rsidRPr="003879D7">
              <w:rPr>
                <w:rFonts w:ascii="Times New Roman" w:hAnsi="Times New Roman"/>
                <w:sz w:val="19"/>
                <w:szCs w:val="19"/>
                <w:lang w:val="en-US"/>
              </w:rPr>
              <w:t>.</w:t>
            </w:r>
          </w:p>
          <w:p w14:paraId="4F43CC53" w14:textId="511CC168" w:rsidR="00BE6A2A" w:rsidRPr="003879D7" w:rsidRDefault="00BE6A2A" w:rsidP="007C4775">
            <w:pPr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06" w:hanging="306"/>
              <w:rPr>
                <w:rFonts w:ascii="Times New Roman" w:hAnsi="Times New Roman"/>
                <w:color w:val="000000"/>
                <w:spacing w:val="-1"/>
                <w:sz w:val="19"/>
                <w:szCs w:val="19"/>
              </w:rPr>
            </w:pPr>
            <w:r w:rsidRPr="003879D7">
              <w:rPr>
                <w:rFonts w:ascii="Times New Roman" w:hAnsi="Times New Roman"/>
                <w:color w:val="000000"/>
                <w:spacing w:val="-1"/>
                <w:sz w:val="19"/>
                <w:szCs w:val="19"/>
              </w:rPr>
              <w:t>J.</w:t>
            </w:r>
            <w:r w:rsidR="003E4572" w:rsidRPr="003879D7">
              <w:rPr>
                <w:rFonts w:ascii="Times New Roman" w:hAnsi="Times New Roman"/>
                <w:color w:val="000000"/>
                <w:spacing w:val="-1"/>
                <w:sz w:val="19"/>
                <w:szCs w:val="19"/>
                <w:lang w:val="sr-Latn-RS"/>
              </w:rPr>
              <w:t xml:space="preserve"> </w:t>
            </w:r>
            <w:r w:rsidRPr="003879D7">
              <w:rPr>
                <w:rFonts w:ascii="Times New Roman" w:hAnsi="Times New Roman"/>
                <w:color w:val="000000"/>
                <w:spacing w:val="-1"/>
                <w:sz w:val="19"/>
                <w:szCs w:val="19"/>
              </w:rPr>
              <w:t>A.</w:t>
            </w:r>
            <w:r w:rsidR="003E4572" w:rsidRPr="003879D7">
              <w:rPr>
                <w:rFonts w:ascii="Times New Roman" w:hAnsi="Times New Roman"/>
                <w:color w:val="000000"/>
                <w:spacing w:val="-1"/>
                <w:sz w:val="19"/>
                <w:szCs w:val="19"/>
                <w:lang w:val="sr-Latn-RS"/>
              </w:rPr>
              <w:t xml:space="preserve"> </w:t>
            </w:r>
            <w:r w:rsidRPr="003879D7">
              <w:rPr>
                <w:rFonts w:ascii="Times New Roman" w:hAnsi="Times New Roman"/>
                <w:color w:val="000000"/>
                <w:spacing w:val="-1"/>
                <w:sz w:val="19"/>
                <w:szCs w:val="19"/>
              </w:rPr>
              <w:t>Hoffer, M.</w:t>
            </w:r>
            <w:r w:rsidR="003E4572" w:rsidRPr="003879D7">
              <w:rPr>
                <w:rFonts w:ascii="Times New Roman" w:hAnsi="Times New Roman"/>
                <w:color w:val="000000"/>
                <w:spacing w:val="-1"/>
                <w:sz w:val="19"/>
                <w:szCs w:val="19"/>
                <w:lang w:val="sr-Latn-RS"/>
              </w:rPr>
              <w:t xml:space="preserve"> </w:t>
            </w:r>
            <w:r w:rsidRPr="003879D7">
              <w:rPr>
                <w:rFonts w:ascii="Times New Roman" w:hAnsi="Times New Roman"/>
                <w:color w:val="000000"/>
                <w:spacing w:val="-1"/>
                <w:sz w:val="19"/>
                <w:szCs w:val="19"/>
              </w:rPr>
              <w:t>B.</w:t>
            </w:r>
            <w:r w:rsidR="003E4572" w:rsidRPr="003879D7">
              <w:rPr>
                <w:rFonts w:ascii="Times New Roman" w:hAnsi="Times New Roman"/>
                <w:color w:val="000000"/>
                <w:spacing w:val="-1"/>
                <w:sz w:val="19"/>
                <w:szCs w:val="19"/>
                <w:lang w:val="sr-Latn-RS"/>
              </w:rPr>
              <w:t xml:space="preserve"> </w:t>
            </w:r>
            <w:r w:rsidRPr="003879D7">
              <w:rPr>
                <w:rFonts w:ascii="Times New Roman" w:hAnsi="Times New Roman"/>
                <w:color w:val="000000"/>
                <w:spacing w:val="-1"/>
                <w:sz w:val="19"/>
                <w:szCs w:val="19"/>
              </w:rPr>
              <w:t>Presco</w:t>
            </w:r>
            <w:r w:rsidRPr="003879D7">
              <w:rPr>
                <w:rFonts w:ascii="Times New Roman" w:hAnsi="Times New Roman"/>
                <w:color w:val="000000"/>
                <w:spacing w:val="-1"/>
                <w:sz w:val="19"/>
                <w:szCs w:val="19"/>
                <w:lang w:val="sr-Latn-RS"/>
              </w:rPr>
              <w:t>t</w:t>
            </w:r>
            <w:r w:rsidRPr="003879D7">
              <w:rPr>
                <w:rFonts w:ascii="Times New Roman" w:hAnsi="Times New Roman"/>
                <w:color w:val="000000"/>
                <w:spacing w:val="-1"/>
                <w:sz w:val="19"/>
                <w:szCs w:val="19"/>
              </w:rPr>
              <w:t>t, F.</w:t>
            </w:r>
            <w:r w:rsidR="003E4572" w:rsidRPr="003879D7">
              <w:rPr>
                <w:rFonts w:ascii="Times New Roman" w:hAnsi="Times New Roman"/>
                <w:color w:val="000000"/>
                <w:spacing w:val="-1"/>
                <w:sz w:val="19"/>
                <w:szCs w:val="19"/>
                <w:lang w:val="sr-Latn-RS"/>
              </w:rPr>
              <w:t xml:space="preserve"> </w:t>
            </w:r>
            <w:r w:rsidRPr="003879D7">
              <w:rPr>
                <w:rFonts w:ascii="Times New Roman" w:hAnsi="Times New Roman"/>
                <w:color w:val="000000"/>
                <w:spacing w:val="-1"/>
                <w:sz w:val="19"/>
                <w:szCs w:val="19"/>
              </w:rPr>
              <w:t>R.</w:t>
            </w:r>
            <w:r w:rsidR="003E4572" w:rsidRPr="003879D7">
              <w:rPr>
                <w:rFonts w:ascii="Times New Roman" w:hAnsi="Times New Roman"/>
                <w:color w:val="000000"/>
                <w:spacing w:val="-1"/>
                <w:sz w:val="19"/>
                <w:szCs w:val="19"/>
                <w:lang w:val="sr-Latn-RS"/>
              </w:rPr>
              <w:t xml:space="preserve"> </w:t>
            </w:r>
            <w:r w:rsidRPr="003879D7">
              <w:rPr>
                <w:rFonts w:ascii="Times New Roman" w:hAnsi="Times New Roman"/>
                <w:color w:val="000000"/>
                <w:spacing w:val="-1"/>
                <w:sz w:val="19"/>
                <w:szCs w:val="19"/>
              </w:rPr>
              <w:t>McFadden, Modern Database Management, 8th edition, Prentice Hall, 2007</w:t>
            </w:r>
            <w:r w:rsidR="003E4572" w:rsidRPr="003879D7">
              <w:rPr>
                <w:rFonts w:ascii="Times New Roman" w:hAnsi="Times New Roman"/>
                <w:color w:val="000000"/>
                <w:spacing w:val="-1"/>
                <w:sz w:val="19"/>
                <w:szCs w:val="19"/>
                <w:lang w:val="sr-Latn-RS"/>
              </w:rPr>
              <w:t>.</w:t>
            </w:r>
          </w:p>
          <w:p w14:paraId="0B40C7F2" w14:textId="159AB8E0" w:rsidR="007918CB" w:rsidRPr="00130CC5" w:rsidRDefault="00FD2ABF" w:rsidP="007C4775">
            <w:pPr>
              <w:numPr>
                <w:ilvl w:val="0"/>
                <w:numId w:val="6"/>
              </w:numPr>
              <w:tabs>
                <w:tab w:val="left" w:pos="459"/>
              </w:tabs>
              <w:spacing w:after="120"/>
              <w:ind w:left="306" w:hanging="306"/>
              <w:mirrorIndents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879D7">
              <w:rPr>
                <w:rFonts w:ascii="Times New Roman" w:eastAsia="Times New Roman" w:hAnsi="Times New Roman"/>
                <w:sz w:val="19"/>
                <w:szCs w:val="19"/>
              </w:rPr>
              <w:t xml:space="preserve">ISO, ISO Store, Standards catalogue, 35: IT, </w:t>
            </w:r>
            <w:hyperlink r:id="rId10" w:history="1">
              <w:r w:rsidR="007918CB" w:rsidRPr="003879D7">
                <w:rPr>
                  <w:rStyle w:val="Hyperlink"/>
                  <w:rFonts w:ascii="Times New Roman" w:eastAsia="Times New Roman" w:hAnsi="Times New Roman"/>
                  <w:color w:val="auto"/>
                  <w:sz w:val="19"/>
                  <w:szCs w:val="19"/>
                </w:rPr>
                <w:t>http://www.iso.org/iso/home/store/catalogue_ics.htm</w:t>
              </w:r>
            </w:hyperlink>
          </w:p>
        </w:tc>
      </w:tr>
      <w:tr w:rsidR="00E15850" w:rsidRPr="00BE6A2A" w14:paraId="7B19B1F3" w14:textId="77777777" w:rsidTr="00222309">
        <w:trPr>
          <w:trHeight w:val="254"/>
          <w:jc w:val="center"/>
        </w:trPr>
        <w:tc>
          <w:tcPr>
            <w:tcW w:w="2940" w:type="dxa"/>
            <w:vAlign w:val="center"/>
          </w:tcPr>
          <w:p w14:paraId="619070EC" w14:textId="77777777" w:rsidR="00E15850" w:rsidRPr="00BE6A2A" w:rsidRDefault="00E15850" w:rsidP="005442AC">
            <w:pPr>
              <w:tabs>
                <w:tab w:val="left" w:pos="567"/>
              </w:tabs>
              <w:mirrorIndents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BE6A2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BE6A2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07" w:type="dxa"/>
            <w:gridSpan w:val="2"/>
            <w:vAlign w:val="center"/>
          </w:tcPr>
          <w:p w14:paraId="7D48F6EE" w14:textId="19874299" w:rsidR="00E15850" w:rsidRPr="00BE6A2A" w:rsidRDefault="00E15850" w:rsidP="005442AC">
            <w:pPr>
              <w:tabs>
                <w:tab w:val="left" w:pos="567"/>
              </w:tabs>
              <w:mirrorIndents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BE6A2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F214EF" w:rsidRPr="00BE6A2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5442AC" w:rsidRPr="00BE6A2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646" w:type="dxa"/>
            <w:gridSpan w:val="2"/>
            <w:vAlign w:val="center"/>
          </w:tcPr>
          <w:p w14:paraId="7336098F" w14:textId="6623DC7F" w:rsidR="00E15850" w:rsidRPr="00BE6A2A" w:rsidRDefault="00E15850" w:rsidP="005442AC">
            <w:pPr>
              <w:tabs>
                <w:tab w:val="left" w:pos="567"/>
              </w:tabs>
              <w:mirrorIndents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BE6A2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5442AC" w:rsidRPr="00BE6A2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E15850" w:rsidRPr="00BE6A2A" w14:paraId="62C82CEB" w14:textId="77777777" w:rsidTr="00222309">
        <w:trPr>
          <w:trHeight w:val="254"/>
          <w:jc w:val="center"/>
        </w:trPr>
        <w:tc>
          <w:tcPr>
            <w:tcW w:w="9493" w:type="dxa"/>
            <w:gridSpan w:val="5"/>
            <w:vAlign w:val="center"/>
          </w:tcPr>
          <w:p w14:paraId="208CC122" w14:textId="4B635B24" w:rsidR="00FD2ABF" w:rsidRPr="00BE6A2A" w:rsidRDefault="00E15850" w:rsidP="005442AC">
            <w:pPr>
              <w:tabs>
                <w:tab w:val="left" w:pos="567"/>
              </w:tabs>
              <w:mirrorIndents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BE6A2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44455455" w14:textId="42655774" w:rsidR="00BE6A2A" w:rsidRDefault="00BE6A2A" w:rsidP="005442AC">
            <w:pPr>
              <w:tabs>
                <w:tab w:val="left" w:pos="567"/>
              </w:tabs>
              <w:mirrorIndents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878F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Предавања </w:t>
            </w:r>
            <w:r w:rsidR="003A03D3">
              <w:rPr>
                <w:rFonts w:ascii="Times New Roman" w:hAnsi="Times New Roman"/>
                <w:sz w:val="20"/>
                <w:szCs w:val="20"/>
                <w:lang w:val="sr-Cyrl-CS"/>
              </w:rPr>
              <w:t>се реализују</w:t>
            </w:r>
            <w:r w:rsidRPr="001878F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 рачунарској учионици</w:t>
            </w:r>
            <w:r w:rsidR="003A03D3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1878F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Интеркативна настава са мултимедијалним садржајима. Комбинација класичне наставе са е-учењем и уз одговарајућу литературу.</w:t>
            </w:r>
          </w:p>
          <w:p w14:paraId="11DF0DE2" w14:textId="2C7370FB" w:rsidR="00AA486B" w:rsidRDefault="00BE6A2A" w:rsidP="005442AC">
            <w:pPr>
              <w:tabs>
                <w:tab w:val="left" w:pos="567"/>
              </w:tabs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5E57">
              <w:rPr>
                <w:rFonts w:ascii="Times New Roman" w:hAnsi="Times New Roman"/>
                <w:sz w:val="20"/>
                <w:szCs w:val="20"/>
              </w:rPr>
              <w:t xml:space="preserve">Вежбе се изводе комбинацијом класичног начина и интерактивним учешћем студената </w:t>
            </w:r>
            <w:r w:rsidR="003A03D3">
              <w:rPr>
                <w:rFonts w:ascii="Times New Roman" w:hAnsi="Times New Roman"/>
                <w:sz w:val="20"/>
                <w:szCs w:val="20"/>
              </w:rPr>
              <w:t>у</w:t>
            </w:r>
            <w:r w:rsidRPr="00F55E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5547" w:rsidRPr="00F55E57">
              <w:rPr>
                <w:rFonts w:ascii="Times New Roman" w:hAnsi="Times New Roman"/>
                <w:sz w:val="20"/>
                <w:szCs w:val="20"/>
              </w:rPr>
              <w:t>анализ</w:t>
            </w:r>
            <w:r w:rsidR="003A03D3">
              <w:rPr>
                <w:rFonts w:ascii="Times New Roman" w:hAnsi="Times New Roman"/>
                <w:sz w:val="20"/>
                <w:szCs w:val="20"/>
              </w:rPr>
              <w:t>и</w:t>
            </w:r>
            <w:r w:rsidR="00735547" w:rsidRPr="00F55E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5547">
              <w:rPr>
                <w:rFonts w:ascii="Times New Roman" w:hAnsi="Times New Roman"/>
                <w:sz w:val="20"/>
                <w:szCs w:val="20"/>
              </w:rPr>
              <w:t>решавања проблема</w:t>
            </w:r>
            <w:r w:rsidR="00735547" w:rsidRPr="00F55E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5547">
              <w:rPr>
                <w:rFonts w:ascii="Times New Roman" w:hAnsi="Times New Roman"/>
                <w:sz w:val="20"/>
                <w:szCs w:val="20"/>
              </w:rPr>
              <w:t xml:space="preserve">у различитим </w:t>
            </w:r>
            <w:r w:rsidR="001503F6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="00735547">
              <w:rPr>
                <w:rFonts w:ascii="Times New Roman" w:hAnsi="Times New Roman"/>
                <w:sz w:val="20"/>
                <w:szCs w:val="20"/>
              </w:rPr>
              <w:t>областима</w:t>
            </w:r>
            <w:r w:rsidR="00735547" w:rsidRPr="00F55E5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A03D3">
              <w:rPr>
                <w:rFonts w:ascii="Times New Roman" w:hAnsi="Times New Roman"/>
                <w:sz w:val="20"/>
                <w:szCs w:val="20"/>
              </w:rPr>
              <w:t xml:space="preserve">кроз </w:t>
            </w:r>
            <w:r w:rsidR="00735547" w:rsidRPr="00F55E57">
              <w:rPr>
                <w:rFonts w:ascii="Times New Roman" w:hAnsi="Times New Roman"/>
                <w:sz w:val="20"/>
                <w:szCs w:val="20"/>
              </w:rPr>
              <w:t>размену идеја и сазнања</w:t>
            </w:r>
            <w:r w:rsidR="003A03D3">
              <w:rPr>
                <w:rFonts w:ascii="Times New Roman" w:hAnsi="Times New Roman"/>
                <w:sz w:val="20"/>
                <w:szCs w:val="20"/>
              </w:rPr>
              <w:t>,</w:t>
            </w:r>
            <w:r w:rsidR="00735547" w:rsidRPr="00F55E57">
              <w:rPr>
                <w:rFonts w:ascii="Times New Roman" w:hAnsi="Times New Roman"/>
                <w:sz w:val="20"/>
                <w:szCs w:val="20"/>
              </w:rPr>
              <w:t xml:space="preserve"> дискусију, менторски и тимски рад</w:t>
            </w:r>
            <w:r w:rsidR="00735547">
              <w:rPr>
                <w:rFonts w:ascii="Times New Roman" w:hAnsi="Times New Roman"/>
                <w:sz w:val="20"/>
                <w:szCs w:val="20"/>
              </w:rPr>
              <w:t xml:space="preserve">. Реализација развоја ИЕС и </w:t>
            </w:r>
            <w:r w:rsidR="00735547" w:rsidRPr="00F55E57">
              <w:rPr>
                <w:rFonts w:ascii="Times New Roman" w:hAnsi="Times New Roman"/>
                <w:sz w:val="20"/>
                <w:szCs w:val="20"/>
              </w:rPr>
              <w:t>израд</w:t>
            </w:r>
            <w:r w:rsidR="00735547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="00735547" w:rsidRPr="00F55E57">
              <w:rPr>
                <w:rFonts w:ascii="Times New Roman" w:hAnsi="Times New Roman"/>
                <w:sz w:val="20"/>
                <w:szCs w:val="20"/>
              </w:rPr>
              <w:t xml:space="preserve">пројектног </w:t>
            </w:r>
            <w:r w:rsidR="00735547">
              <w:rPr>
                <w:rFonts w:ascii="Times New Roman" w:hAnsi="Times New Roman"/>
                <w:sz w:val="20"/>
                <w:szCs w:val="20"/>
              </w:rPr>
              <w:t>задатка</w:t>
            </w:r>
            <w:r w:rsidR="00735547" w:rsidRPr="00F55E57">
              <w:rPr>
                <w:rFonts w:ascii="Times New Roman" w:hAnsi="Times New Roman"/>
                <w:sz w:val="20"/>
                <w:szCs w:val="20"/>
              </w:rPr>
              <w:t xml:space="preserve"> на дефинисану тему из оквира садржаја наставног предмета.</w:t>
            </w:r>
            <w:r w:rsidR="00AA48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4986E1" w14:textId="0628EDBB" w:rsidR="00BE6A2A" w:rsidRPr="00735547" w:rsidRDefault="00AA486B" w:rsidP="005442AC">
            <w:pPr>
              <w:tabs>
                <w:tab w:val="left" w:pos="567"/>
              </w:tabs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аставне методе: популарно предавање, дискусија, методе практичног рада, радионице.</w:t>
            </w:r>
          </w:p>
        </w:tc>
      </w:tr>
      <w:tr w:rsidR="00E15850" w:rsidRPr="00BE6A2A" w14:paraId="4CEDBD4D" w14:textId="77777777" w:rsidTr="00222309">
        <w:trPr>
          <w:trHeight w:val="254"/>
          <w:jc w:val="center"/>
        </w:trPr>
        <w:tc>
          <w:tcPr>
            <w:tcW w:w="9493" w:type="dxa"/>
            <w:gridSpan w:val="5"/>
            <w:vAlign w:val="center"/>
          </w:tcPr>
          <w:p w14:paraId="347022A4" w14:textId="77777777" w:rsidR="00E15850" w:rsidRPr="00BE6A2A" w:rsidRDefault="00E15850" w:rsidP="005442AC">
            <w:pPr>
              <w:tabs>
                <w:tab w:val="left" w:pos="567"/>
              </w:tabs>
              <w:mirrorIndents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BE6A2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E15850" w:rsidRPr="00BE6A2A" w14:paraId="596FE90E" w14:textId="77777777" w:rsidTr="00222309">
        <w:trPr>
          <w:trHeight w:val="365"/>
          <w:jc w:val="center"/>
        </w:trPr>
        <w:tc>
          <w:tcPr>
            <w:tcW w:w="2940" w:type="dxa"/>
            <w:vAlign w:val="center"/>
          </w:tcPr>
          <w:p w14:paraId="57841700" w14:textId="77777777" w:rsidR="00E15850" w:rsidRPr="00BE6A2A" w:rsidRDefault="00E15850" w:rsidP="005442AC">
            <w:pPr>
              <w:tabs>
                <w:tab w:val="left" w:pos="567"/>
              </w:tabs>
              <w:mirrorIndents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BE6A2A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37" w:type="dxa"/>
            <w:vAlign w:val="center"/>
          </w:tcPr>
          <w:p w14:paraId="3E906D51" w14:textId="1EBBEC0B" w:rsidR="00E15850" w:rsidRPr="00BE6A2A" w:rsidRDefault="00E15850" w:rsidP="005442AC">
            <w:pPr>
              <w:tabs>
                <w:tab w:val="left" w:pos="567"/>
              </w:tabs>
              <w:mirrorIndents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E6A2A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2924" w:type="dxa"/>
            <w:gridSpan w:val="2"/>
            <w:shd w:val="clear" w:color="auto" w:fill="auto"/>
            <w:vAlign w:val="center"/>
          </w:tcPr>
          <w:p w14:paraId="45BE973D" w14:textId="77777777" w:rsidR="00E15850" w:rsidRPr="00BE6A2A" w:rsidRDefault="00E15850" w:rsidP="005442AC">
            <w:pPr>
              <w:tabs>
                <w:tab w:val="left" w:pos="567"/>
              </w:tabs>
              <w:mirrorIndents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BE6A2A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3BBCEA29" w14:textId="77777777" w:rsidR="00E15850" w:rsidRPr="00BE6A2A" w:rsidRDefault="00E15850" w:rsidP="005442AC">
            <w:pPr>
              <w:tabs>
                <w:tab w:val="left" w:pos="567"/>
              </w:tabs>
              <w:mirrorIndents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BE6A2A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E15850" w:rsidRPr="00BE6A2A" w14:paraId="48241CB1" w14:textId="77777777" w:rsidTr="00222309">
        <w:trPr>
          <w:trHeight w:val="254"/>
          <w:jc w:val="center"/>
        </w:trPr>
        <w:tc>
          <w:tcPr>
            <w:tcW w:w="2940" w:type="dxa"/>
            <w:vAlign w:val="center"/>
          </w:tcPr>
          <w:p w14:paraId="354CA6D6" w14:textId="77777777" w:rsidR="00E15850" w:rsidRPr="00BE6A2A" w:rsidRDefault="00E15850" w:rsidP="005442AC">
            <w:pPr>
              <w:tabs>
                <w:tab w:val="left" w:pos="567"/>
              </w:tabs>
              <w:mirrorIndents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BE6A2A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37" w:type="dxa"/>
            <w:vAlign w:val="center"/>
          </w:tcPr>
          <w:p w14:paraId="58A93708" w14:textId="05A0DA1F" w:rsidR="00E15850" w:rsidRPr="00BE6A2A" w:rsidRDefault="00E76A96" w:rsidP="005442AC">
            <w:pPr>
              <w:tabs>
                <w:tab w:val="left" w:pos="567"/>
              </w:tabs>
              <w:mirrorIndents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BE6A2A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2924" w:type="dxa"/>
            <w:gridSpan w:val="2"/>
            <w:shd w:val="clear" w:color="auto" w:fill="auto"/>
            <w:vAlign w:val="center"/>
          </w:tcPr>
          <w:p w14:paraId="6EB11F32" w14:textId="77777777" w:rsidR="00E15850" w:rsidRPr="00BE6A2A" w:rsidRDefault="00E15850" w:rsidP="005442AC">
            <w:pPr>
              <w:tabs>
                <w:tab w:val="left" w:pos="567"/>
              </w:tabs>
              <w:mirrorIndents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BE6A2A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1C06B395" w14:textId="1023446B" w:rsidR="00E15850" w:rsidRPr="00BE6A2A" w:rsidRDefault="00E76A96" w:rsidP="005442AC">
            <w:pPr>
              <w:tabs>
                <w:tab w:val="left" w:pos="567"/>
              </w:tabs>
              <w:mirrorIndents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E6A2A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</w:tr>
      <w:tr w:rsidR="00E15850" w:rsidRPr="00BE6A2A" w14:paraId="14EA7C6B" w14:textId="77777777" w:rsidTr="00222309">
        <w:trPr>
          <w:trHeight w:val="254"/>
          <w:jc w:val="center"/>
        </w:trPr>
        <w:tc>
          <w:tcPr>
            <w:tcW w:w="2940" w:type="dxa"/>
            <w:vAlign w:val="center"/>
          </w:tcPr>
          <w:p w14:paraId="2C6D89AB" w14:textId="77777777" w:rsidR="00E15850" w:rsidRPr="00BE6A2A" w:rsidRDefault="00E15850" w:rsidP="005442AC">
            <w:pPr>
              <w:tabs>
                <w:tab w:val="left" w:pos="567"/>
              </w:tabs>
              <w:mirrorIndents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BE6A2A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37" w:type="dxa"/>
            <w:vAlign w:val="center"/>
          </w:tcPr>
          <w:p w14:paraId="01473706" w14:textId="7789C195" w:rsidR="00E15850" w:rsidRPr="00BE6A2A" w:rsidRDefault="00E76A96" w:rsidP="005442AC">
            <w:pPr>
              <w:tabs>
                <w:tab w:val="left" w:pos="567"/>
              </w:tabs>
              <w:mirrorIndents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BE6A2A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2924" w:type="dxa"/>
            <w:gridSpan w:val="2"/>
            <w:shd w:val="clear" w:color="auto" w:fill="auto"/>
            <w:vAlign w:val="center"/>
          </w:tcPr>
          <w:p w14:paraId="241682C0" w14:textId="77777777" w:rsidR="00E15850" w:rsidRPr="00BE6A2A" w:rsidRDefault="00E15850" w:rsidP="005442AC">
            <w:pPr>
              <w:tabs>
                <w:tab w:val="left" w:pos="567"/>
              </w:tabs>
              <w:mirrorIndents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BE6A2A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0EA2C19E" w14:textId="2C7E93AA" w:rsidR="00E15850" w:rsidRPr="00BE6A2A" w:rsidRDefault="00E76A96" w:rsidP="005442AC">
            <w:pPr>
              <w:tabs>
                <w:tab w:val="left" w:pos="567"/>
              </w:tabs>
              <w:mirrorIndents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E6A2A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</w:tr>
      <w:tr w:rsidR="00E15850" w:rsidRPr="00BE6A2A" w14:paraId="5CC9ED10" w14:textId="77777777" w:rsidTr="00222309">
        <w:trPr>
          <w:trHeight w:val="254"/>
          <w:jc w:val="center"/>
        </w:trPr>
        <w:tc>
          <w:tcPr>
            <w:tcW w:w="2940" w:type="dxa"/>
            <w:vAlign w:val="center"/>
          </w:tcPr>
          <w:p w14:paraId="02B3BE93" w14:textId="77777777" w:rsidR="00E15850" w:rsidRPr="00BE6A2A" w:rsidRDefault="00E15850" w:rsidP="005442AC">
            <w:pPr>
              <w:tabs>
                <w:tab w:val="left" w:pos="567"/>
              </w:tabs>
              <w:mirrorIndents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BE6A2A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37" w:type="dxa"/>
            <w:vAlign w:val="center"/>
          </w:tcPr>
          <w:p w14:paraId="44A2B0E2" w14:textId="3627FE51" w:rsidR="00E15850" w:rsidRPr="00BE6A2A" w:rsidRDefault="00E76A96" w:rsidP="005442AC">
            <w:pPr>
              <w:tabs>
                <w:tab w:val="left" w:pos="567"/>
              </w:tabs>
              <w:mirrorIndents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E6A2A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2924" w:type="dxa"/>
            <w:gridSpan w:val="2"/>
            <w:shd w:val="clear" w:color="auto" w:fill="auto"/>
            <w:vAlign w:val="center"/>
          </w:tcPr>
          <w:p w14:paraId="30689506" w14:textId="4FB0ACCE" w:rsidR="00E15850" w:rsidRPr="00BE6A2A" w:rsidRDefault="00E15850" w:rsidP="005442AC">
            <w:pPr>
              <w:tabs>
                <w:tab w:val="left" w:pos="567"/>
              </w:tabs>
              <w:mirrorIndents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729E1D8" w14:textId="77777777" w:rsidR="00E15850" w:rsidRPr="00BE6A2A" w:rsidRDefault="00E15850" w:rsidP="005442AC">
            <w:pPr>
              <w:tabs>
                <w:tab w:val="left" w:pos="567"/>
              </w:tabs>
              <w:mirrorIndents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E15850" w:rsidRPr="00BE6A2A" w14:paraId="4341132D" w14:textId="77777777" w:rsidTr="00222309">
        <w:trPr>
          <w:trHeight w:val="254"/>
          <w:jc w:val="center"/>
        </w:trPr>
        <w:tc>
          <w:tcPr>
            <w:tcW w:w="2940" w:type="dxa"/>
            <w:vAlign w:val="center"/>
          </w:tcPr>
          <w:p w14:paraId="49987799" w14:textId="77777777" w:rsidR="00E15850" w:rsidRPr="00BE6A2A" w:rsidRDefault="00E15850" w:rsidP="005442AC">
            <w:pPr>
              <w:tabs>
                <w:tab w:val="left" w:pos="567"/>
              </w:tabs>
              <w:mirrorIndents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E6A2A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семинар-и</w:t>
            </w:r>
          </w:p>
        </w:tc>
        <w:tc>
          <w:tcPr>
            <w:tcW w:w="1837" w:type="dxa"/>
            <w:vAlign w:val="center"/>
          </w:tcPr>
          <w:p w14:paraId="7930FAED" w14:textId="444E8D24" w:rsidR="00E15850" w:rsidRPr="00BE6A2A" w:rsidRDefault="00E76A96" w:rsidP="005442AC">
            <w:pPr>
              <w:tabs>
                <w:tab w:val="left" w:pos="567"/>
              </w:tabs>
              <w:mirrorIndents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E6A2A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2924" w:type="dxa"/>
            <w:gridSpan w:val="2"/>
            <w:shd w:val="clear" w:color="auto" w:fill="auto"/>
            <w:vAlign w:val="center"/>
          </w:tcPr>
          <w:p w14:paraId="671747D6" w14:textId="77777777" w:rsidR="00E15850" w:rsidRPr="00BE6A2A" w:rsidRDefault="00E15850" w:rsidP="005442AC">
            <w:pPr>
              <w:tabs>
                <w:tab w:val="left" w:pos="567"/>
              </w:tabs>
              <w:mirrorIndents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032BD2C2" w14:textId="77777777" w:rsidR="00E15850" w:rsidRPr="00BE6A2A" w:rsidRDefault="00E15850" w:rsidP="005442AC">
            <w:pPr>
              <w:tabs>
                <w:tab w:val="left" w:pos="567"/>
              </w:tabs>
              <w:mirrorIndents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144A64D2" w14:textId="77777777" w:rsidR="00191F13" w:rsidRPr="00BE6A2A" w:rsidRDefault="00191F13" w:rsidP="005442AC">
      <w:pPr>
        <w:mirrorIndents/>
        <w:rPr>
          <w:rFonts w:ascii="Times New Roman" w:hAnsi="Times New Roman"/>
          <w:sz w:val="20"/>
          <w:szCs w:val="20"/>
        </w:rPr>
      </w:pPr>
    </w:p>
    <w:sectPr w:rsidR="00191F13" w:rsidRPr="00BE6A2A" w:rsidSect="003A03D3">
      <w:pgSz w:w="11907" w:h="16840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2AE8944A"/>
    <w:lvl w:ilvl="0" w:tplc="FFFFFFFF">
      <w:start w:val="1"/>
      <w:numFmt w:val="bullet"/>
      <w:lvlText w:val="и"/>
      <w:lvlJc w:val="left"/>
    </w:lvl>
    <w:lvl w:ilvl="1" w:tplc="FFFFFFFF">
      <w:start w:val="10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625558EC"/>
    <w:lvl w:ilvl="0" w:tplc="FFFFFFFF">
      <w:start w:val="1"/>
      <w:numFmt w:val="decimal"/>
      <w:lvlText w:val="[%1]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238E1F2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AF80D58"/>
    <w:multiLevelType w:val="hybridMultilevel"/>
    <w:tmpl w:val="F5EA928E"/>
    <w:lvl w:ilvl="0" w:tplc="241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74" w:hanging="360"/>
      </w:pPr>
    </w:lvl>
    <w:lvl w:ilvl="2" w:tplc="FFFFFFFF" w:tentative="1">
      <w:start w:val="1"/>
      <w:numFmt w:val="lowerRoman"/>
      <w:lvlText w:val="%3."/>
      <w:lvlJc w:val="right"/>
      <w:pPr>
        <w:ind w:left="2194" w:hanging="180"/>
      </w:pPr>
    </w:lvl>
    <w:lvl w:ilvl="3" w:tplc="FFFFFFFF" w:tentative="1">
      <w:start w:val="1"/>
      <w:numFmt w:val="decimal"/>
      <w:lvlText w:val="%4."/>
      <w:lvlJc w:val="left"/>
      <w:pPr>
        <w:ind w:left="2914" w:hanging="360"/>
      </w:pPr>
    </w:lvl>
    <w:lvl w:ilvl="4" w:tplc="FFFFFFFF" w:tentative="1">
      <w:start w:val="1"/>
      <w:numFmt w:val="lowerLetter"/>
      <w:lvlText w:val="%5."/>
      <w:lvlJc w:val="left"/>
      <w:pPr>
        <w:ind w:left="3634" w:hanging="360"/>
      </w:pPr>
    </w:lvl>
    <w:lvl w:ilvl="5" w:tplc="FFFFFFFF" w:tentative="1">
      <w:start w:val="1"/>
      <w:numFmt w:val="lowerRoman"/>
      <w:lvlText w:val="%6."/>
      <w:lvlJc w:val="right"/>
      <w:pPr>
        <w:ind w:left="4354" w:hanging="180"/>
      </w:pPr>
    </w:lvl>
    <w:lvl w:ilvl="6" w:tplc="FFFFFFFF" w:tentative="1">
      <w:start w:val="1"/>
      <w:numFmt w:val="decimal"/>
      <w:lvlText w:val="%7."/>
      <w:lvlJc w:val="left"/>
      <w:pPr>
        <w:ind w:left="5074" w:hanging="360"/>
      </w:pPr>
    </w:lvl>
    <w:lvl w:ilvl="7" w:tplc="FFFFFFFF" w:tentative="1">
      <w:start w:val="1"/>
      <w:numFmt w:val="lowerLetter"/>
      <w:lvlText w:val="%8."/>
      <w:lvlJc w:val="left"/>
      <w:pPr>
        <w:ind w:left="5794" w:hanging="360"/>
      </w:pPr>
    </w:lvl>
    <w:lvl w:ilvl="8" w:tplc="FFFFFFFF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0B416028"/>
    <w:multiLevelType w:val="hybridMultilevel"/>
    <w:tmpl w:val="59D818B0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241A0019" w:tentative="1">
      <w:start w:val="1"/>
      <w:numFmt w:val="lowerLetter"/>
      <w:lvlText w:val="%2."/>
      <w:lvlJc w:val="left"/>
      <w:pPr>
        <w:ind w:left="1474" w:hanging="360"/>
      </w:pPr>
    </w:lvl>
    <w:lvl w:ilvl="2" w:tplc="241A001B" w:tentative="1">
      <w:start w:val="1"/>
      <w:numFmt w:val="lowerRoman"/>
      <w:lvlText w:val="%3."/>
      <w:lvlJc w:val="right"/>
      <w:pPr>
        <w:ind w:left="2194" w:hanging="180"/>
      </w:pPr>
    </w:lvl>
    <w:lvl w:ilvl="3" w:tplc="241A000F" w:tentative="1">
      <w:start w:val="1"/>
      <w:numFmt w:val="decimal"/>
      <w:lvlText w:val="%4."/>
      <w:lvlJc w:val="left"/>
      <w:pPr>
        <w:ind w:left="2914" w:hanging="360"/>
      </w:pPr>
    </w:lvl>
    <w:lvl w:ilvl="4" w:tplc="241A0019" w:tentative="1">
      <w:start w:val="1"/>
      <w:numFmt w:val="lowerLetter"/>
      <w:lvlText w:val="%5."/>
      <w:lvlJc w:val="left"/>
      <w:pPr>
        <w:ind w:left="3634" w:hanging="360"/>
      </w:pPr>
    </w:lvl>
    <w:lvl w:ilvl="5" w:tplc="241A001B" w:tentative="1">
      <w:start w:val="1"/>
      <w:numFmt w:val="lowerRoman"/>
      <w:lvlText w:val="%6."/>
      <w:lvlJc w:val="right"/>
      <w:pPr>
        <w:ind w:left="4354" w:hanging="180"/>
      </w:pPr>
    </w:lvl>
    <w:lvl w:ilvl="6" w:tplc="241A000F" w:tentative="1">
      <w:start w:val="1"/>
      <w:numFmt w:val="decimal"/>
      <w:lvlText w:val="%7."/>
      <w:lvlJc w:val="left"/>
      <w:pPr>
        <w:ind w:left="5074" w:hanging="360"/>
      </w:pPr>
    </w:lvl>
    <w:lvl w:ilvl="7" w:tplc="241A0019" w:tentative="1">
      <w:start w:val="1"/>
      <w:numFmt w:val="lowerLetter"/>
      <w:lvlText w:val="%8."/>
      <w:lvlJc w:val="left"/>
      <w:pPr>
        <w:ind w:left="5794" w:hanging="360"/>
      </w:pPr>
    </w:lvl>
    <w:lvl w:ilvl="8" w:tplc="241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0DC5776E"/>
    <w:multiLevelType w:val="hybridMultilevel"/>
    <w:tmpl w:val="091268B6"/>
    <w:lvl w:ilvl="0" w:tplc="0AD85F4C">
      <w:start w:val="1"/>
      <w:numFmt w:val="bullet"/>
      <w:lvlText w:val="-"/>
      <w:lvlJc w:val="left"/>
      <w:pPr>
        <w:ind w:left="754" w:hanging="360"/>
      </w:pPr>
      <w:rPr>
        <w:rFonts w:ascii="Sylfaen" w:hAnsi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74" w:hanging="360"/>
      </w:pPr>
    </w:lvl>
    <w:lvl w:ilvl="2" w:tplc="FFFFFFFF" w:tentative="1">
      <w:start w:val="1"/>
      <w:numFmt w:val="lowerRoman"/>
      <w:lvlText w:val="%3."/>
      <w:lvlJc w:val="right"/>
      <w:pPr>
        <w:ind w:left="2194" w:hanging="180"/>
      </w:pPr>
    </w:lvl>
    <w:lvl w:ilvl="3" w:tplc="FFFFFFFF" w:tentative="1">
      <w:start w:val="1"/>
      <w:numFmt w:val="decimal"/>
      <w:lvlText w:val="%4."/>
      <w:lvlJc w:val="left"/>
      <w:pPr>
        <w:ind w:left="2914" w:hanging="360"/>
      </w:pPr>
    </w:lvl>
    <w:lvl w:ilvl="4" w:tplc="FFFFFFFF" w:tentative="1">
      <w:start w:val="1"/>
      <w:numFmt w:val="lowerLetter"/>
      <w:lvlText w:val="%5."/>
      <w:lvlJc w:val="left"/>
      <w:pPr>
        <w:ind w:left="3634" w:hanging="360"/>
      </w:pPr>
    </w:lvl>
    <w:lvl w:ilvl="5" w:tplc="FFFFFFFF" w:tentative="1">
      <w:start w:val="1"/>
      <w:numFmt w:val="lowerRoman"/>
      <w:lvlText w:val="%6."/>
      <w:lvlJc w:val="right"/>
      <w:pPr>
        <w:ind w:left="4354" w:hanging="180"/>
      </w:pPr>
    </w:lvl>
    <w:lvl w:ilvl="6" w:tplc="FFFFFFFF" w:tentative="1">
      <w:start w:val="1"/>
      <w:numFmt w:val="decimal"/>
      <w:lvlText w:val="%7."/>
      <w:lvlJc w:val="left"/>
      <w:pPr>
        <w:ind w:left="5074" w:hanging="360"/>
      </w:pPr>
    </w:lvl>
    <w:lvl w:ilvl="7" w:tplc="FFFFFFFF" w:tentative="1">
      <w:start w:val="1"/>
      <w:numFmt w:val="lowerLetter"/>
      <w:lvlText w:val="%8."/>
      <w:lvlJc w:val="left"/>
      <w:pPr>
        <w:ind w:left="5794" w:hanging="360"/>
      </w:pPr>
    </w:lvl>
    <w:lvl w:ilvl="8" w:tplc="FFFFFFFF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508960D6"/>
    <w:multiLevelType w:val="hybridMultilevel"/>
    <w:tmpl w:val="581CBEBE"/>
    <w:lvl w:ilvl="0" w:tplc="1D5CB13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2359F2"/>
    <w:multiLevelType w:val="hybridMultilevel"/>
    <w:tmpl w:val="B268A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2776823">
    <w:abstractNumId w:val="4"/>
  </w:num>
  <w:num w:numId="2" w16cid:durableId="651561637">
    <w:abstractNumId w:val="3"/>
  </w:num>
  <w:num w:numId="3" w16cid:durableId="334766108">
    <w:abstractNumId w:val="5"/>
  </w:num>
  <w:num w:numId="4" w16cid:durableId="1342515047">
    <w:abstractNumId w:val="0"/>
  </w:num>
  <w:num w:numId="5" w16cid:durableId="1386488454">
    <w:abstractNumId w:val="7"/>
  </w:num>
  <w:num w:numId="6" w16cid:durableId="1143346755">
    <w:abstractNumId w:val="1"/>
  </w:num>
  <w:num w:numId="7" w16cid:durableId="2065332641">
    <w:abstractNumId w:val="2"/>
  </w:num>
  <w:num w:numId="8" w16cid:durableId="9460806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67"/>
    <w:rsid w:val="00042567"/>
    <w:rsid w:val="000723CF"/>
    <w:rsid w:val="000C00DF"/>
    <w:rsid w:val="00130CC5"/>
    <w:rsid w:val="001503F6"/>
    <w:rsid w:val="00191F13"/>
    <w:rsid w:val="00212138"/>
    <w:rsid w:val="00222309"/>
    <w:rsid w:val="00250DB3"/>
    <w:rsid w:val="00283516"/>
    <w:rsid w:val="003008A5"/>
    <w:rsid w:val="003879D7"/>
    <w:rsid w:val="00390E2C"/>
    <w:rsid w:val="003A03D3"/>
    <w:rsid w:val="003A3F41"/>
    <w:rsid w:val="003E4572"/>
    <w:rsid w:val="003F0ED4"/>
    <w:rsid w:val="004C2803"/>
    <w:rsid w:val="005442AC"/>
    <w:rsid w:val="00592040"/>
    <w:rsid w:val="005B7557"/>
    <w:rsid w:val="005E13F9"/>
    <w:rsid w:val="00735547"/>
    <w:rsid w:val="007918CB"/>
    <w:rsid w:val="007A3ED9"/>
    <w:rsid w:val="007C2265"/>
    <w:rsid w:val="007C3BD4"/>
    <w:rsid w:val="007C4775"/>
    <w:rsid w:val="007F6381"/>
    <w:rsid w:val="00923CAB"/>
    <w:rsid w:val="0094722B"/>
    <w:rsid w:val="00953678"/>
    <w:rsid w:val="00973167"/>
    <w:rsid w:val="00A050CA"/>
    <w:rsid w:val="00A15D68"/>
    <w:rsid w:val="00AA0A72"/>
    <w:rsid w:val="00AA486B"/>
    <w:rsid w:val="00B1385A"/>
    <w:rsid w:val="00BE381D"/>
    <w:rsid w:val="00BE6A2A"/>
    <w:rsid w:val="00C0248C"/>
    <w:rsid w:val="00C07997"/>
    <w:rsid w:val="00C42C57"/>
    <w:rsid w:val="00C65730"/>
    <w:rsid w:val="00DA2957"/>
    <w:rsid w:val="00DC03D0"/>
    <w:rsid w:val="00E15850"/>
    <w:rsid w:val="00E76A96"/>
    <w:rsid w:val="00F06CF6"/>
    <w:rsid w:val="00F10819"/>
    <w:rsid w:val="00F16EF4"/>
    <w:rsid w:val="00F214EF"/>
    <w:rsid w:val="00FD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B29797"/>
  <w15:chartTrackingRefBased/>
  <w15:docId w15:val="{9E28F552-BE68-4C48-8AFD-B602CA14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567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0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E2C"/>
    <w:rPr>
      <w:rFonts w:ascii="Calibri" w:eastAsia="Calibri" w:hAnsi="Calibri" w:cs="Times New Roman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E2C"/>
    <w:rPr>
      <w:rFonts w:ascii="Calibri" w:eastAsia="Calibri" w:hAnsi="Calibri" w:cs="Times New Roman"/>
      <w:b/>
      <w:bCs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E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2C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7C22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0E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E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0ED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08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character" w:customStyle="1" w:styleId="normaltextrun">
    <w:name w:val="normaltextrun"/>
    <w:basedOn w:val="DefaultParagraphFont"/>
    <w:rsid w:val="00791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6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iso.org/iso/home/store/catalogue_ics.ht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file:///C:\Users\Korisnik\Downloads\knjig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EBE008DB00A64598E2061000108158" ma:contentTypeVersion="3" ma:contentTypeDescription="Kreiraj novi dokument." ma:contentTypeScope="" ma:versionID="7480c3f0eba796d33c26e6068abd4b80">
  <xsd:schema xmlns:xsd="http://www.w3.org/2001/XMLSchema" xmlns:xs="http://www.w3.org/2001/XMLSchema" xmlns:p="http://schemas.microsoft.com/office/2006/metadata/properties" xmlns:ns2="ea013f7f-35f2-4efa-9efc-8b63face16c3" targetNamespace="http://schemas.microsoft.com/office/2006/metadata/properties" ma:root="true" ma:fieldsID="ca2e04f36c036f02f7f6d49aa5cdc625" ns2:_="">
    <xsd:import namespace="ea013f7f-35f2-4efa-9efc-8b63face16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13f7f-35f2-4efa-9efc-8b63face1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F047D1-7598-4559-AE93-CAC2D03EA0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33B5EB-15F9-491E-BAEF-8BB97039A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13f7f-35f2-4efa-9efc-8b63face1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F4B95-DE2D-43E0-96AF-8302811879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E5E008-186C-4E88-BDAF-D9B735AD62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Nikolić</dc:creator>
  <cp:keywords/>
  <dc:description/>
  <cp:lastModifiedBy>Andrijana Jovicic</cp:lastModifiedBy>
  <cp:revision>10</cp:revision>
  <dcterms:created xsi:type="dcterms:W3CDTF">2023-09-04T18:33:00Z</dcterms:created>
  <dcterms:modified xsi:type="dcterms:W3CDTF">2023-11-07T17:02:00Z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c1253a313fe311170e9ee95648b83b6ade2408c27636c94ac37d8d361d654e54</vt:lpwstr>
  </property>
  <property fmtid="{D5CDD505-2E9C-101B-9397-08002B2CF9AE}" pid="3" name="ContentTypeId">
    <vt:lpwstr>0x010100C0EBE008DB00A64598E2061000108158</vt:lpwstr>
  </property>
</Properties>
</file>